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05" w:rsidRPr="005042E7" w:rsidRDefault="009F56ED" w:rsidP="0073550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en-US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 xml:space="preserve">                                      </w:t>
      </w:r>
      <w:r w:rsidR="00735505" w:rsidRPr="005042E7">
        <w:rPr>
          <w:rFonts w:ascii="Times New Roman" w:hAnsi="Times New Roman"/>
          <w:b/>
          <w:sz w:val="27"/>
          <w:szCs w:val="27"/>
          <w:lang w:eastAsia="en-US"/>
        </w:rPr>
        <w:t>Муниципальное учреждение</w:t>
      </w:r>
    </w:p>
    <w:p w:rsidR="00735505" w:rsidRPr="005042E7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5042E7">
        <w:rPr>
          <w:rFonts w:ascii="Times New Roman" w:hAnsi="Times New Roman"/>
          <w:b/>
          <w:sz w:val="27"/>
          <w:szCs w:val="27"/>
          <w:lang w:eastAsia="en-US"/>
        </w:rPr>
        <w:t>«Управление образования Шелковского муниципального района»</w:t>
      </w:r>
    </w:p>
    <w:p w:rsidR="00735505" w:rsidRPr="005042E7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5042E7">
        <w:rPr>
          <w:rFonts w:ascii="Times New Roman" w:hAnsi="Times New Roman"/>
          <w:b/>
          <w:sz w:val="27"/>
          <w:szCs w:val="27"/>
          <w:lang w:eastAsia="en-US"/>
        </w:rPr>
        <w:t>Муниципальное бюджетное учреждение дополнительного образования</w:t>
      </w:r>
    </w:p>
    <w:p w:rsidR="00735505" w:rsidRPr="005042E7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5042E7">
        <w:rPr>
          <w:rFonts w:ascii="Times New Roman" w:hAnsi="Times New Roman"/>
          <w:b/>
          <w:sz w:val="27"/>
          <w:szCs w:val="27"/>
          <w:lang w:eastAsia="en-US"/>
        </w:rPr>
        <w:t>«Шелковской детско-юношеский центр»</w:t>
      </w:r>
    </w:p>
    <w:p w:rsidR="00735505" w:rsidRPr="005042E7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p w:rsidR="00735505" w:rsidRPr="005042E7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4677"/>
      </w:tblGrid>
      <w:tr w:rsidR="00735505" w:rsidRPr="005042E7" w:rsidTr="00856545">
        <w:trPr>
          <w:trHeight w:val="1744"/>
        </w:trPr>
        <w:tc>
          <w:tcPr>
            <w:tcW w:w="3544" w:type="dxa"/>
          </w:tcPr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Рассмотрена на заседании   </w:t>
            </w:r>
          </w:p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Методического совета Протокол №___ </w:t>
            </w:r>
          </w:p>
          <w:p w:rsidR="00735505" w:rsidRPr="005042E7" w:rsidRDefault="00FF6609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от «_____» __________2019</w:t>
            </w:r>
            <w:r w:rsidR="00735505"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г.                            </w:t>
            </w:r>
          </w:p>
        </w:tc>
        <w:tc>
          <w:tcPr>
            <w:tcW w:w="1418" w:type="dxa"/>
          </w:tcPr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4677" w:type="dxa"/>
          </w:tcPr>
          <w:p w:rsidR="00735505" w:rsidRPr="005042E7" w:rsidRDefault="0073503C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Врио.</w:t>
            </w:r>
            <w:r w:rsidR="005042E7"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д</w:t>
            </w:r>
            <w:r w:rsidR="00735505"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иректор</w:t>
            </w:r>
            <w:r w:rsidR="005042E7"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</w:t>
            </w:r>
            <w:proofErr w:type="spellEnd"/>
            <w:r w:rsidR="00735505"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МБУ ДО «Шелковской ДЮЦ»</w:t>
            </w:r>
          </w:p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______________ М.</w:t>
            </w:r>
            <w:r w:rsidR="00F14E5F"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У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. </w:t>
            </w:r>
            <w:r w:rsidR="005042E7"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Махмудова</w:t>
            </w:r>
          </w:p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Прик</w:t>
            </w:r>
            <w:r w:rsidR="00FF6609"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аз №__ от «_____» __________2019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г </w:t>
            </w:r>
          </w:p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735505" w:rsidRPr="005042E7" w:rsidTr="00856545">
        <w:trPr>
          <w:trHeight w:val="1561"/>
        </w:trPr>
        <w:tc>
          <w:tcPr>
            <w:tcW w:w="3544" w:type="dxa"/>
          </w:tcPr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Принята решением              </w:t>
            </w:r>
          </w:p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Педагогического совета  </w:t>
            </w:r>
          </w:p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Протокол №___ </w:t>
            </w:r>
          </w:p>
          <w:p w:rsidR="00735505" w:rsidRPr="005042E7" w:rsidRDefault="00FF6609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от «_____» __________2019</w:t>
            </w:r>
            <w:r w:rsidR="00735505"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г.        </w:t>
            </w:r>
          </w:p>
        </w:tc>
        <w:tc>
          <w:tcPr>
            <w:tcW w:w="1418" w:type="dxa"/>
          </w:tcPr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4677" w:type="dxa"/>
          </w:tcPr>
          <w:p w:rsidR="00735505" w:rsidRPr="005042E7" w:rsidRDefault="00735505" w:rsidP="00735505">
            <w:p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735505" w:rsidRPr="005042E7" w:rsidRDefault="00735505" w:rsidP="00735505">
      <w:pPr>
        <w:suppressAutoHyphens w:val="0"/>
        <w:spacing w:after="0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 xml:space="preserve">                                  </w:t>
      </w:r>
    </w:p>
    <w:p w:rsidR="00735505" w:rsidRPr="005042E7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p w:rsidR="00735505" w:rsidRPr="005042E7" w:rsidRDefault="00735505" w:rsidP="00735505">
      <w:pPr>
        <w:suppressAutoHyphens w:val="0"/>
        <w:spacing w:after="0"/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p w:rsidR="00735505" w:rsidRPr="005042E7" w:rsidRDefault="00735505" w:rsidP="00735505">
      <w:pPr>
        <w:suppressAutoHyphens w:val="0"/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 xml:space="preserve">Дополнительная общеобразовательная общеразвивающая программа </w:t>
      </w:r>
    </w:p>
    <w:p w:rsidR="00735505" w:rsidRPr="005042E7" w:rsidRDefault="005042E7" w:rsidP="00735505">
      <w:pPr>
        <w:suppressAutoHyphens w:val="0"/>
        <w:spacing w:after="0"/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5042E7">
        <w:rPr>
          <w:rFonts w:ascii="Times New Roman" w:hAnsi="Times New Roman"/>
          <w:b/>
          <w:sz w:val="27"/>
          <w:szCs w:val="27"/>
          <w:lang w:eastAsia="en-US"/>
        </w:rPr>
        <w:t xml:space="preserve"> </w:t>
      </w:r>
      <w:r w:rsidR="00735505" w:rsidRPr="005042E7">
        <w:rPr>
          <w:rFonts w:ascii="Times New Roman" w:hAnsi="Times New Roman"/>
          <w:b/>
          <w:sz w:val="27"/>
          <w:szCs w:val="27"/>
          <w:lang w:eastAsia="en-US"/>
        </w:rPr>
        <w:t>«</w:t>
      </w:r>
      <w:r w:rsidR="00727B10" w:rsidRPr="005042E7">
        <w:rPr>
          <w:rFonts w:ascii="Times New Roman" w:hAnsi="Times New Roman"/>
          <w:b/>
          <w:sz w:val="27"/>
          <w:szCs w:val="27"/>
          <w:lang w:eastAsia="en-US"/>
        </w:rPr>
        <w:t>Мини-Футбол</w:t>
      </w:r>
      <w:r w:rsidR="00735505" w:rsidRPr="005042E7">
        <w:rPr>
          <w:rFonts w:ascii="Times New Roman" w:hAnsi="Times New Roman"/>
          <w:b/>
          <w:sz w:val="27"/>
          <w:szCs w:val="27"/>
          <w:lang w:eastAsia="en-US"/>
        </w:rPr>
        <w:t>»</w:t>
      </w:r>
    </w:p>
    <w:p w:rsidR="00735505" w:rsidRPr="005042E7" w:rsidRDefault="00735505" w:rsidP="00735505">
      <w:pPr>
        <w:suppressAutoHyphens w:val="0"/>
        <w:spacing w:after="0"/>
        <w:jc w:val="center"/>
        <w:rPr>
          <w:rFonts w:ascii="Times New Roman" w:hAnsi="Times New Roman"/>
          <w:i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>(</w:t>
      </w:r>
      <w:r w:rsidRPr="005042E7">
        <w:rPr>
          <w:rFonts w:ascii="Times New Roman" w:hAnsi="Times New Roman"/>
          <w:i/>
          <w:sz w:val="27"/>
          <w:szCs w:val="27"/>
          <w:lang w:eastAsia="en-US"/>
        </w:rPr>
        <w:t>модифицированная</w:t>
      </w:r>
      <w:r w:rsidRPr="005042E7">
        <w:rPr>
          <w:rFonts w:ascii="Times New Roman" w:hAnsi="Times New Roman"/>
          <w:sz w:val="27"/>
          <w:szCs w:val="27"/>
          <w:lang w:eastAsia="en-US"/>
        </w:rPr>
        <w:t>)</w:t>
      </w:r>
    </w:p>
    <w:p w:rsidR="005042E7" w:rsidRPr="005042E7" w:rsidRDefault="005042E7" w:rsidP="005042E7">
      <w:pPr>
        <w:suppressAutoHyphens w:val="0"/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>(краткосрочная)</w:t>
      </w:r>
    </w:p>
    <w:p w:rsidR="00735505" w:rsidRPr="005042E7" w:rsidRDefault="00735505" w:rsidP="00735505">
      <w:pPr>
        <w:suppressAutoHyphens w:val="0"/>
        <w:spacing w:after="0"/>
        <w:rPr>
          <w:rFonts w:ascii="Times New Roman" w:hAnsi="Times New Roman"/>
          <w:b/>
          <w:sz w:val="27"/>
          <w:szCs w:val="27"/>
          <w:lang w:eastAsia="en-US"/>
        </w:rPr>
      </w:pPr>
    </w:p>
    <w:p w:rsidR="00735505" w:rsidRPr="005042E7" w:rsidRDefault="00735505" w:rsidP="00735505">
      <w:pPr>
        <w:suppressAutoHyphens w:val="0"/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42E7">
        <w:rPr>
          <w:rFonts w:ascii="Times New Roman" w:eastAsia="Times New Roman" w:hAnsi="Times New Roman"/>
          <w:sz w:val="27"/>
          <w:szCs w:val="27"/>
          <w:lang w:eastAsia="ru-RU"/>
        </w:rPr>
        <w:t>Направленность программы – физкультурно-спортивная;</w:t>
      </w:r>
    </w:p>
    <w:p w:rsidR="00735505" w:rsidRPr="005042E7" w:rsidRDefault="005042E7" w:rsidP="00735505">
      <w:pPr>
        <w:suppressAutoHyphens w:val="0"/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42E7">
        <w:rPr>
          <w:rFonts w:ascii="Times New Roman" w:eastAsia="Times New Roman" w:hAnsi="Times New Roman"/>
          <w:sz w:val="27"/>
          <w:szCs w:val="27"/>
          <w:lang w:eastAsia="ru-RU"/>
        </w:rPr>
        <w:t>Срок реализации – 5 месяцев</w:t>
      </w:r>
      <w:r w:rsidR="00735505" w:rsidRPr="005042E7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735505" w:rsidRPr="005042E7" w:rsidRDefault="00735505" w:rsidP="00735505">
      <w:pPr>
        <w:suppressAutoHyphens w:val="0"/>
        <w:spacing w:after="0" w:line="36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5042E7">
        <w:rPr>
          <w:rFonts w:ascii="Times New Roman" w:eastAsia="Times New Roman" w:hAnsi="Times New Roman"/>
          <w:sz w:val="27"/>
          <w:szCs w:val="27"/>
          <w:lang w:eastAsia="ru-RU"/>
        </w:rPr>
        <w:t xml:space="preserve">Возрастная категория </w:t>
      </w:r>
      <w:r w:rsidR="005042E7" w:rsidRPr="005042E7">
        <w:rPr>
          <w:rFonts w:ascii="Times New Roman" w:eastAsia="Times New Roman" w:hAnsi="Times New Roman"/>
          <w:sz w:val="27"/>
          <w:szCs w:val="27"/>
          <w:lang w:eastAsia="ru-RU"/>
        </w:rPr>
        <w:t>об</w:t>
      </w:r>
      <w:r w:rsidRPr="005042E7">
        <w:rPr>
          <w:rFonts w:ascii="Times New Roman" w:eastAsia="Times New Roman" w:hAnsi="Times New Roman"/>
          <w:sz w:val="27"/>
          <w:szCs w:val="27"/>
          <w:lang w:eastAsia="ru-RU"/>
        </w:rPr>
        <w:t>уча</w:t>
      </w:r>
      <w:r w:rsidR="005042E7" w:rsidRPr="005042E7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5042E7">
        <w:rPr>
          <w:rFonts w:ascii="Times New Roman" w:eastAsia="Times New Roman" w:hAnsi="Times New Roman"/>
          <w:sz w:val="27"/>
          <w:szCs w:val="27"/>
          <w:lang w:eastAsia="ru-RU"/>
        </w:rPr>
        <w:t xml:space="preserve">щихся – </w:t>
      </w:r>
      <w:r w:rsidR="001F094B" w:rsidRPr="005042E7"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 w:rsidRPr="005042E7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1F094B" w:rsidRPr="005042E7">
        <w:rPr>
          <w:rFonts w:ascii="Times New Roman" w:eastAsia="Times New Roman" w:hAnsi="Times New Roman"/>
          <w:sz w:val="27"/>
          <w:szCs w:val="27"/>
          <w:lang w:eastAsia="ru-RU"/>
        </w:rPr>
        <w:t>18</w:t>
      </w:r>
      <w:r w:rsidR="005042E7" w:rsidRPr="005042E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042E7">
        <w:rPr>
          <w:rFonts w:ascii="Times New Roman" w:eastAsia="Times New Roman" w:hAnsi="Times New Roman"/>
          <w:sz w:val="27"/>
          <w:szCs w:val="27"/>
          <w:lang w:eastAsia="ru-RU"/>
        </w:rPr>
        <w:t>лет.</w:t>
      </w:r>
    </w:p>
    <w:p w:rsidR="00735505" w:rsidRPr="005042E7" w:rsidRDefault="00735505" w:rsidP="00735505">
      <w:pPr>
        <w:suppressAutoHyphens w:val="0"/>
        <w:spacing w:after="0"/>
        <w:rPr>
          <w:rFonts w:ascii="Times New Roman" w:hAnsi="Times New Roman"/>
          <w:b/>
          <w:sz w:val="27"/>
          <w:szCs w:val="27"/>
          <w:lang w:eastAsia="en-US"/>
        </w:rPr>
      </w:pPr>
    </w:p>
    <w:p w:rsidR="00735505" w:rsidRPr="005042E7" w:rsidRDefault="00735505" w:rsidP="00735505">
      <w:pPr>
        <w:suppressAutoHyphens w:val="0"/>
        <w:spacing w:after="0"/>
        <w:rPr>
          <w:rFonts w:ascii="Times New Roman" w:hAnsi="Times New Roman"/>
          <w:b/>
          <w:sz w:val="27"/>
          <w:szCs w:val="27"/>
          <w:lang w:eastAsia="en-US"/>
        </w:rPr>
      </w:pPr>
    </w:p>
    <w:p w:rsidR="00735505" w:rsidRPr="005042E7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7"/>
          <w:szCs w:val="27"/>
          <w:lang w:eastAsia="en-US"/>
        </w:rPr>
      </w:pPr>
    </w:p>
    <w:p w:rsidR="00735505" w:rsidRPr="005042E7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 xml:space="preserve">Автор-составитель: </w:t>
      </w:r>
    </w:p>
    <w:p w:rsidR="00735505" w:rsidRPr="005042E7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 xml:space="preserve">Гераев Бекхан Ахмедович, </w:t>
      </w:r>
    </w:p>
    <w:p w:rsidR="00735505" w:rsidRPr="005042E7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 xml:space="preserve">педагог дополнительного образования </w:t>
      </w:r>
    </w:p>
    <w:p w:rsidR="00735505" w:rsidRPr="005042E7" w:rsidRDefault="00735505" w:rsidP="00735505">
      <w:pPr>
        <w:suppressAutoHyphens w:val="0"/>
        <w:spacing w:after="0"/>
        <w:jc w:val="right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>МБУ ДО «Шелковской ДЮЦ»</w:t>
      </w:r>
    </w:p>
    <w:p w:rsidR="00735505" w:rsidRPr="005042E7" w:rsidRDefault="00735505" w:rsidP="005042E7">
      <w:pPr>
        <w:suppressAutoHyphens w:val="0"/>
        <w:spacing w:after="0"/>
        <w:rPr>
          <w:rFonts w:ascii="Times New Roman" w:hAnsi="Times New Roman"/>
          <w:sz w:val="27"/>
          <w:szCs w:val="27"/>
          <w:lang w:eastAsia="en-US"/>
        </w:rPr>
      </w:pPr>
    </w:p>
    <w:p w:rsidR="00735505" w:rsidRPr="005042E7" w:rsidRDefault="00735505" w:rsidP="00735505">
      <w:pPr>
        <w:suppressAutoHyphens w:val="0"/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</w:p>
    <w:p w:rsidR="00735505" w:rsidRPr="005042E7" w:rsidRDefault="00735505" w:rsidP="00735505">
      <w:pPr>
        <w:suppressAutoHyphens w:val="0"/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>ст. Шелковская</w:t>
      </w:r>
    </w:p>
    <w:p w:rsidR="00394827" w:rsidRPr="005042E7" w:rsidRDefault="00FF6609" w:rsidP="00282D6F">
      <w:pPr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>2019</w:t>
      </w:r>
      <w:r w:rsidR="00735505" w:rsidRPr="005042E7">
        <w:rPr>
          <w:rFonts w:ascii="Times New Roman" w:hAnsi="Times New Roman"/>
          <w:sz w:val="27"/>
          <w:szCs w:val="27"/>
          <w:lang w:eastAsia="en-US"/>
        </w:rPr>
        <w:t>г</w:t>
      </w:r>
      <w:r w:rsidR="005042E7" w:rsidRPr="005042E7">
        <w:rPr>
          <w:rFonts w:ascii="Times New Roman" w:hAnsi="Times New Roman"/>
          <w:sz w:val="27"/>
          <w:szCs w:val="27"/>
          <w:lang w:eastAsia="en-US"/>
        </w:rPr>
        <w:t>.</w:t>
      </w:r>
    </w:p>
    <w:p w:rsidR="005042E7" w:rsidRPr="005042E7" w:rsidRDefault="005042E7" w:rsidP="00282D6F">
      <w:pPr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</w:p>
    <w:p w:rsidR="00E172D4" w:rsidRPr="005042E7" w:rsidRDefault="00E172D4" w:rsidP="00E172D4">
      <w:pPr>
        <w:spacing w:after="0"/>
        <w:jc w:val="center"/>
        <w:rPr>
          <w:rFonts w:ascii="Times New Roman" w:hAnsi="Times New Roman"/>
          <w:b/>
          <w:sz w:val="27"/>
          <w:szCs w:val="27"/>
          <w:lang w:eastAsia="en-US"/>
        </w:rPr>
      </w:pPr>
      <w:r w:rsidRPr="005042E7">
        <w:rPr>
          <w:rFonts w:ascii="Times New Roman" w:hAnsi="Times New Roman"/>
          <w:b/>
          <w:sz w:val="27"/>
          <w:szCs w:val="27"/>
          <w:lang w:eastAsia="en-US"/>
        </w:rPr>
        <w:lastRenderedPageBreak/>
        <w:t>Раздел 1. Комплекс основных характеристик программы</w:t>
      </w:r>
    </w:p>
    <w:p w:rsidR="00E172D4" w:rsidRPr="005042E7" w:rsidRDefault="00E172D4" w:rsidP="00E172D4">
      <w:pPr>
        <w:spacing w:after="0"/>
        <w:jc w:val="center"/>
        <w:rPr>
          <w:rFonts w:ascii="Times New Roman" w:hAnsi="Times New Roman"/>
          <w:b/>
          <w:sz w:val="27"/>
          <w:szCs w:val="27"/>
          <w:u w:val="single"/>
          <w:lang w:eastAsia="en-US"/>
        </w:rPr>
      </w:pPr>
      <w:r w:rsidRPr="005042E7">
        <w:rPr>
          <w:rFonts w:ascii="Times New Roman" w:hAnsi="Times New Roman"/>
          <w:b/>
          <w:sz w:val="27"/>
          <w:szCs w:val="27"/>
          <w:lang w:eastAsia="en-US"/>
        </w:rPr>
        <w:t xml:space="preserve">        </w:t>
      </w:r>
      <w:r w:rsidRPr="005042E7">
        <w:rPr>
          <w:rFonts w:ascii="Times New Roman" w:hAnsi="Times New Roman"/>
          <w:b/>
          <w:sz w:val="27"/>
          <w:szCs w:val="27"/>
          <w:u w:val="single"/>
          <w:lang w:eastAsia="en-US"/>
        </w:rPr>
        <w:t>Нормативная база к разработке программы:</w:t>
      </w:r>
    </w:p>
    <w:p w:rsidR="00E172D4" w:rsidRPr="005042E7" w:rsidRDefault="00E172D4" w:rsidP="00E172D4">
      <w:pPr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>- Федеральный закон «Об образовании в Российской Федерации» № 273-ФЗ от 29.12.2012г.;</w:t>
      </w:r>
    </w:p>
    <w:p w:rsidR="00E172D4" w:rsidRPr="005042E7" w:rsidRDefault="00E172D4" w:rsidP="00E172D4">
      <w:pPr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>- Концепция развития дополнительного образования детей от 4 сентября 2014 г. № 1726-р (далее – Концепция)</w:t>
      </w:r>
    </w:p>
    <w:p w:rsidR="00E172D4" w:rsidRPr="005042E7" w:rsidRDefault="00E172D4" w:rsidP="00E172D4">
      <w:pPr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>-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172D4" w:rsidRPr="005042E7" w:rsidRDefault="00E172D4" w:rsidP="00E172D4">
      <w:pPr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>- Санитарно-эпидемиологические правила и нормативы СанПиН 2.4.4.3172-14 (Зарегистрировано в Минюсте России 20 августа 2014 г. N 33660);</w:t>
      </w:r>
    </w:p>
    <w:p w:rsidR="00E172D4" w:rsidRPr="005042E7" w:rsidRDefault="00E172D4" w:rsidP="00E172D4">
      <w:pPr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 xml:space="preserve">- Письмо </w:t>
      </w:r>
      <w:proofErr w:type="spellStart"/>
      <w:r w:rsidRPr="005042E7">
        <w:rPr>
          <w:rFonts w:ascii="Times New Roman" w:hAnsi="Times New Roman"/>
          <w:sz w:val="27"/>
          <w:szCs w:val="27"/>
          <w:lang w:eastAsia="en-US"/>
        </w:rPr>
        <w:t>Минобрнауки</w:t>
      </w:r>
      <w:proofErr w:type="spellEnd"/>
      <w:r w:rsidRPr="005042E7">
        <w:rPr>
          <w:rFonts w:ascii="Times New Roman" w:hAnsi="Times New Roman"/>
          <w:sz w:val="27"/>
          <w:szCs w:val="27"/>
          <w:lang w:eastAsia="en-US"/>
        </w:rPr>
        <w:t xml:space="preserve">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E172D4" w:rsidRPr="005042E7" w:rsidRDefault="00E172D4" w:rsidP="00E172D4">
      <w:pPr>
        <w:spacing w:after="0"/>
        <w:jc w:val="center"/>
        <w:rPr>
          <w:rFonts w:ascii="Times New Roman" w:hAnsi="Times New Roman"/>
          <w:sz w:val="27"/>
          <w:szCs w:val="27"/>
          <w:lang w:eastAsia="en-US"/>
        </w:rPr>
      </w:pPr>
      <w:r w:rsidRPr="005042E7">
        <w:rPr>
          <w:rFonts w:ascii="Times New Roman" w:hAnsi="Times New Roman"/>
          <w:sz w:val="27"/>
          <w:szCs w:val="27"/>
          <w:lang w:eastAsia="en-US"/>
        </w:rPr>
        <w:t>- Приложение к письму Департамента молодёжной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E172D4" w:rsidRPr="005042E7" w:rsidRDefault="00E172D4" w:rsidP="005042E7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>1.1. Направленность программы.</w:t>
      </w:r>
    </w:p>
    <w:p w:rsidR="00E172D4" w:rsidRPr="005042E7" w:rsidRDefault="00E172D4" w:rsidP="00E172D4">
      <w:pPr>
        <w:spacing w:after="0"/>
        <w:jc w:val="center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 xml:space="preserve"> Дополнительная общеразвивающая программа «</w:t>
      </w:r>
      <w:r w:rsidR="00873299" w:rsidRPr="005042E7">
        <w:rPr>
          <w:rFonts w:ascii="Times New Roman" w:eastAsia="Times New Roman" w:hAnsi="Times New Roman"/>
          <w:sz w:val="27"/>
          <w:szCs w:val="27"/>
        </w:rPr>
        <w:t>Мини-Футбол</w:t>
      </w:r>
      <w:r w:rsidRPr="005042E7">
        <w:rPr>
          <w:rFonts w:ascii="Times New Roman" w:eastAsia="Times New Roman" w:hAnsi="Times New Roman"/>
          <w:sz w:val="27"/>
          <w:szCs w:val="27"/>
        </w:rPr>
        <w:t>» физкультурно-спортивной направленн</w:t>
      </w:r>
      <w:r w:rsidR="00873299" w:rsidRPr="005042E7">
        <w:rPr>
          <w:rFonts w:ascii="Times New Roman" w:eastAsia="Times New Roman" w:hAnsi="Times New Roman"/>
          <w:sz w:val="27"/>
          <w:szCs w:val="27"/>
        </w:rPr>
        <w:t>ости, разработана для детей от 9-18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лет и направлена на решение проблем формирования интеллектуальных и творческих способностей ребенка</w:t>
      </w:r>
    </w:p>
    <w:p w:rsidR="00E172D4" w:rsidRPr="005042E7" w:rsidRDefault="00E172D4" w:rsidP="00E172D4">
      <w:pPr>
        <w:spacing w:after="0"/>
        <w:rPr>
          <w:rFonts w:ascii="Times New Roman" w:eastAsia="Times New Roman" w:hAnsi="Times New Roman"/>
          <w:bCs/>
          <w:iCs/>
          <w:sz w:val="27"/>
          <w:szCs w:val="27"/>
        </w:rPr>
      </w:pPr>
      <w:r w:rsidRPr="005042E7">
        <w:rPr>
          <w:rFonts w:ascii="Times New Roman" w:eastAsia="Times New Roman" w:hAnsi="Times New Roman"/>
          <w:bCs/>
          <w:iCs/>
          <w:sz w:val="27"/>
          <w:szCs w:val="27"/>
        </w:rPr>
        <w:t xml:space="preserve"> </w:t>
      </w:r>
      <w:r w:rsidRPr="005042E7">
        <w:rPr>
          <w:rFonts w:ascii="Times New Roman" w:eastAsia="Times New Roman" w:hAnsi="Times New Roman"/>
          <w:b/>
          <w:bCs/>
          <w:iCs/>
          <w:sz w:val="27"/>
          <w:szCs w:val="27"/>
        </w:rPr>
        <w:t>1.2.   Уровень освоение программы- стартовый</w:t>
      </w:r>
      <w:r w:rsidRPr="005042E7">
        <w:rPr>
          <w:rFonts w:ascii="Times New Roman" w:eastAsia="Times New Roman" w:hAnsi="Times New Roman"/>
          <w:bCs/>
          <w:iCs/>
          <w:sz w:val="27"/>
          <w:szCs w:val="27"/>
        </w:rPr>
        <w:t>.</w:t>
      </w:r>
    </w:p>
    <w:p w:rsidR="00E172D4" w:rsidRPr="005042E7" w:rsidRDefault="00E172D4" w:rsidP="00E172D4">
      <w:pPr>
        <w:spacing w:after="0"/>
        <w:jc w:val="center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>Стартовый уровень</w:t>
      </w:r>
      <w:r w:rsidR="00873025">
        <w:rPr>
          <w:rFonts w:ascii="Times New Roman" w:eastAsia="Times New Roman" w:hAnsi="Times New Roman"/>
          <w:sz w:val="27"/>
          <w:szCs w:val="27"/>
        </w:rPr>
        <w:t xml:space="preserve"> программы рассчитан на 72 часа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и является начальным уровнем овладения комплексом минимума знаний и практических навыков для последующей самостоятельной работы. Обучающиеся овладевают первоначальными представлениями и понятиями.</w:t>
      </w:r>
    </w:p>
    <w:p w:rsidR="005042E7" w:rsidRDefault="00E172D4" w:rsidP="005042E7">
      <w:pPr>
        <w:spacing w:after="0"/>
        <w:jc w:val="center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>Педагогическая целесообразность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программы по мини-футболу, как и многие другие виды спорта, требует постепенного многолетнего перехода от простого к сложному.</w:t>
      </w:r>
    </w:p>
    <w:p w:rsidR="00E172D4" w:rsidRPr="005042E7" w:rsidRDefault="00E172D4" w:rsidP="005042E7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 xml:space="preserve"> </w:t>
      </w:r>
      <w:r w:rsidRPr="005042E7">
        <w:rPr>
          <w:rFonts w:ascii="Times New Roman" w:eastAsia="Times New Roman" w:hAnsi="Times New Roman"/>
          <w:b/>
          <w:sz w:val="27"/>
          <w:szCs w:val="27"/>
        </w:rPr>
        <w:t xml:space="preserve">1.5   Категория </w:t>
      </w:r>
      <w:r w:rsidR="005042E7">
        <w:rPr>
          <w:rFonts w:ascii="Times New Roman" w:eastAsia="Times New Roman" w:hAnsi="Times New Roman"/>
          <w:b/>
          <w:sz w:val="27"/>
          <w:szCs w:val="27"/>
        </w:rPr>
        <w:t>об</w:t>
      </w:r>
      <w:r w:rsidRPr="005042E7">
        <w:rPr>
          <w:rFonts w:ascii="Times New Roman" w:eastAsia="Times New Roman" w:hAnsi="Times New Roman"/>
          <w:b/>
          <w:sz w:val="27"/>
          <w:szCs w:val="27"/>
        </w:rPr>
        <w:t>уча</w:t>
      </w:r>
      <w:r w:rsidR="005042E7">
        <w:rPr>
          <w:rFonts w:ascii="Times New Roman" w:eastAsia="Times New Roman" w:hAnsi="Times New Roman"/>
          <w:b/>
          <w:sz w:val="27"/>
          <w:szCs w:val="27"/>
        </w:rPr>
        <w:t>ю</w:t>
      </w:r>
      <w:r w:rsidRPr="005042E7">
        <w:rPr>
          <w:rFonts w:ascii="Times New Roman" w:eastAsia="Times New Roman" w:hAnsi="Times New Roman"/>
          <w:b/>
          <w:sz w:val="27"/>
          <w:szCs w:val="27"/>
        </w:rPr>
        <w:t>щихся</w:t>
      </w:r>
    </w:p>
    <w:p w:rsidR="00E172D4" w:rsidRPr="005042E7" w:rsidRDefault="00E172D4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>Программа предназ</w:t>
      </w:r>
      <w:r w:rsidR="001F094B" w:rsidRPr="005042E7">
        <w:rPr>
          <w:rFonts w:ascii="Times New Roman" w:eastAsia="Times New Roman" w:hAnsi="Times New Roman"/>
          <w:sz w:val="27"/>
          <w:szCs w:val="27"/>
        </w:rPr>
        <w:t>начена для занимающихся 10</w:t>
      </w:r>
      <w:r w:rsidRPr="005042E7">
        <w:rPr>
          <w:rFonts w:ascii="Times New Roman" w:eastAsia="Times New Roman" w:hAnsi="Times New Roman"/>
          <w:sz w:val="27"/>
          <w:szCs w:val="27"/>
        </w:rPr>
        <w:t>-18 лет. В коллектив принимаются все желающие, не имеющие медицинских противопоказаний</w:t>
      </w:r>
    </w:p>
    <w:p w:rsidR="00E172D4" w:rsidRPr="005042E7" w:rsidRDefault="00E172D4" w:rsidP="00E172D4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 xml:space="preserve">      1.6 Срок реализации дополнительной общеразвивающей программы.</w:t>
      </w:r>
    </w:p>
    <w:p w:rsidR="00E172D4" w:rsidRPr="005042E7" w:rsidRDefault="00E172D4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>Объем программы</w:t>
      </w:r>
      <w:r w:rsidR="00873025">
        <w:rPr>
          <w:rFonts w:ascii="Times New Roman" w:eastAsia="Times New Roman" w:hAnsi="Times New Roman"/>
          <w:sz w:val="27"/>
          <w:szCs w:val="27"/>
        </w:rPr>
        <w:t xml:space="preserve"> – 72 часа.</w:t>
      </w:r>
    </w:p>
    <w:p w:rsidR="00E172D4" w:rsidRPr="005042E7" w:rsidRDefault="00E172D4" w:rsidP="00E172D4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>1.7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</w:t>
      </w:r>
      <w:r w:rsidRPr="005042E7">
        <w:rPr>
          <w:rFonts w:ascii="Times New Roman" w:eastAsia="Times New Roman" w:hAnsi="Times New Roman"/>
          <w:b/>
          <w:sz w:val="27"/>
          <w:szCs w:val="27"/>
        </w:rPr>
        <w:t>Формы организации образовательной процесса.</w:t>
      </w:r>
    </w:p>
    <w:p w:rsidR="00E172D4" w:rsidRPr="005042E7" w:rsidRDefault="00E172D4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 xml:space="preserve">Формы занятий. Одно из главных условий успеха обучения детей и развития их – это индивидуальный подход к каждому ребенку. Важен и принцип обучения и воспитания в коллективе. В процессе занятий сочетается групповая и </w:t>
      </w:r>
      <w:r w:rsidRPr="005042E7">
        <w:rPr>
          <w:rFonts w:ascii="Times New Roman" w:eastAsia="Times New Roman" w:hAnsi="Times New Roman"/>
          <w:sz w:val="27"/>
          <w:szCs w:val="27"/>
        </w:rPr>
        <w:lastRenderedPageBreak/>
        <w:t>индивидуальная работа. Коллективные задания вводятся в программу с целью формирования опыта общения и чувства коллективизма.</w:t>
      </w:r>
    </w:p>
    <w:p w:rsidR="00755610" w:rsidRPr="005042E7" w:rsidRDefault="00E172D4" w:rsidP="00E172D4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>Режим занятий:</w:t>
      </w:r>
    </w:p>
    <w:p w:rsidR="00E172D4" w:rsidRPr="005042E7" w:rsidRDefault="00E172D4" w:rsidP="00E172D4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 xml:space="preserve">Продолжительность занятий </w:t>
      </w:r>
      <w:r w:rsidR="006A5711" w:rsidRPr="005042E7">
        <w:rPr>
          <w:rFonts w:ascii="Times New Roman" w:eastAsia="Times New Roman" w:hAnsi="Times New Roman"/>
          <w:sz w:val="27"/>
          <w:szCs w:val="27"/>
        </w:rPr>
        <w:t>– 45 минут с 5</w:t>
      </w:r>
      <w:r w:rsidRPr="005042E7">
        <w:rPr>
          <w:rFonts w:ascii="Times New Roman" w:eastAsia="Times New Roman" w:hAnsi="Times New Roman"/>
          <w:sz w:val="27"/>
          <w:szCs w:val="27"/>
        </w:rPr>
        <w:t>-ти минутными перерывом.</w:t>
      </w:r>
    </w:p>
    <w:p w:rsidR="00454437" w:rsidRPr="005042E7" w:rsidRDefault="00454437" w:rsidP="00454437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 xml:space="preserve"> </w:t>
      </w:r>
    </w:p>
    <w:p w:rsidR="00454437" w:rsidRPr="005042E7" w:rsidRDefault="00454437" w:rsidP="00454437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 xml:space="preserve">1.8   Цель и задачи программы </w:t>
      </w:r>
    </w:p>
    <w:p w:rsidR="00454437" w:rsidRPr="005042E7" w:rsidRDefault="00454437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>Цель программы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: </w:t>
      </w:r>
      <w:r w:rsidR="00873025" w:rsidRPr="005042E7">
        <w:rPr>
          <w:rFonts w:ascii="Times New Roman" w:eastAsia="Times New Roman" w:hAnsi="Times New Roman"/>
          <w:sz w:val="27"/>
          <w:szCs w:val="27"/>
        </w:rPr>
        <w:t>Создание условий для полноценного физического развития и укрепления здоровья,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занимающихся посредством приобщения к регулярным занятиям мини футболом, формирование навыков здорового образа жизни. </w:t>
      </w:r>
    </w:p>
    <w:p w:rsidR="00454437" w:rsidRPr="005042E7" w:rsidRDefault="00454437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>Задачи программы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: </w:t>
      </w:r>
    </w:p>
    <w:p w:rsidR="00454437" w:rsidRPr="005042E7" w:rsidRDefault="00454437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>1.Образовательные</w:t>
      </w:r>
      <w:r w:rsidRPr="005042E7">
        <w:rPr>
          <w:rFonts w:ascii="Times New Roman" w:eastAsia="Times New Roman" w:hAnsi="Times New Roman"/>
          <w:sz w:val="27"/>
          <w:szCs w:val="27"/>
        </w:rPr>
        <w:t>: - Познакомить занимающихся с интереснейшим видом спорта мини-футбол, правилами игры, техникой, тактикой, правилами судейства и организацией проведения соревнований;</w:t>
      </w:r>
    </w:p>
    <w:p w:rsidR="00454437" w:rsidRPr="005042E7" w:rsidRDefault="00454437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 xml:space="preserve"> </w:t>
      </w:r>
      <w:r w:rsidRPr="005042E7">
        <w:rPr>
          <w:rFonts w:ascii="Times New Roman" w:eastAsia="Times New Roman" w:hAnsi="Times New Roman"/>
          <w:b/>
          <w:sz w:val="27"/>
          <w:szCs w:val="27"/>
        </w:rPr>
        <w:t>2.Развивающие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: - Укреплять опорно-двигательный аппарат. - Способствовать разностороннему физическому развитию занимающихся, укреплять здоровье, закаливать организм; </w:t>
      </w:r>
    </w:p>
    <w:p w:rsidR="00454437" w:rsidRPr="005042E7" w:rsidRDefault="00454437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>3.Воспитательные</w:t>
      </w:r>
      <w:r w:rsidRPr="005042E7">
        <w:rPr>
          <w:rFonts w:ascii="Times New Roman" w:eastAsia="Times New Roman" w:hAnsi="Times New Roman"/>
          <w:sz w:val="27"/>
          <w:szCs w:val="27"/>
        </w:rPr>
        <w:t>: - Формировать дружный, сплоченный коллектив, способный решать поставленные задачи, воспитывать культуру поведения; - Прививать любовь и устойчивый интерес к систематическим занятиям физкультурой и спортом; - Пропагандировать здоровый образ жизни.</w:t>
      </w:r>
    </w:p>
    <w:p w:rsidR="00413A91" w:rsidRPr="005042E7" w:rsidRDefault="00413A91" w:rsidP="00413A91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>1.9 Планируемые результаты и способы их проверки.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 xml:space="preserve">К моменту завершения </w:t>
      </w:r>
      <w:r w:rsidR="00873025" w:rsidRPr="005042E7">
        <w:rPr>
          <w:rFonts w:ascii="Times New Roman" w:eastAsia="Times New Roman" w:hAnsi="Times New Roman"/>
          <w:sz w:val="27"/>
          <w:szCs w:val="27"/>
        </w:rPr>
        <w:t>программы,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обучающиеся должны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 xml:space="preserve">Знать 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sym w:font="Symbol" w:char="F0B7"/>
      </w:r>
      <w:r w:rsidRPr="005042E7">
        <w:rPr>
          <w:rFonts w:ascii="Times New Roman" w:eastAsia="Times New Roman" w:hAnsi="Times New Roman"/>
          <w:sz w:val="27"/>
          <w:szCs w:val="27"/>
        </w:rPr>
        <w:t xml:space="preserve"> Основы знаний о здоровом образе жизни. 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sym w:font="Symbol" w:char="F0B7"/>
      </w:r>
      <w:r w:rsidRPr="005042E7">
        <w:rPr>
          <w:rFonts w:ascii="Times New Roman" w:eastAsia="Times New Roman" w:hAnsi="Times New Roman"/>
          <w:sz w:val="27"/>
          <w:szCs w:val="27"/>
        </w:rPr>
        <w:t xml:space="preserve"> Историю развития вида спорта «мини-футбол» в школе, городе, стране. 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sym w:font="Symbol" w:char="F0B7"/>
      </w:r>
      <w:r w:rsidRPr="005042E7">
        <w:rPr>
          <w:rFonts w:ascii="Times New Roman" w:eastAsia="Times New Roman" w:hAnsi="Times New Roman"/>
          <w:sz w:val="27"/>
          <w:szCs w:val="27"/>
        </w:rPr>
        <w:t xml:space="preserve"> Правила игры в футбол.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 xml:space="preserve"> </w:t>
      </w:r>
      <w:r w:rsidRPr="005042E7">
        <w:rPr>
          <w:rFonts w:ascii="Times New Roman" w:eastAsia="Times New Roman" w:hAnsi="Times New Roman"/>
          <w:sz w:val="27"/>
          <w:szCs w:val="27"/>
        </w:rPr>
        <w:sym w:font="Symbol" w:char="F0B7"/>
      </w:r>
      <w:r w:rsidRPr="005042E7">
        <w:rPr>
          <w:rFonts w:ascii="Times New Roman" w:eastAsia="Times New Roman" w:hAnsi="Times New Roman"/>
          <w:sz w:val="27"/>
          <w:szCs w:val="27"/>
        </w:rPr>
        <w:t xml:space="preserve"> Тактические приемы в футболе.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 xml:space="preserve"> Уметь 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sym w:font="Symbol" w:char="F0B7"/>
      </w:r>
      <w:r w:rsidRPr="005042E7">
        <w:rPr>
          <w:rFonts w:ascii="Times New Roman" w:eastAsia="Times New Roman" w:hAnsi="Times New Roman"/>
          <w:sz w:val="27"/>
          <w:szCs w:val="27"/>
        </w:rPr>
        <w:t xml:space="preserve"> Овладеть основными техническими приемами мини-футбола. 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sym w:font="Symbol" w:char="F0B7"/>
      </w:r>
      <w:r w:rsidRPr="005042E7">
        <w:rPr>
          <w:rFonts w:ascii="Times New Roman" w:eastAsia="Times New Roman" w:hAnsi="Times New Roman"/>
          <w:sz w:val="27"/>
          <w:szCs w:val="27"/>
        </w:rPr>
        <w:t xml:space="preserve"> Проводить разминку футболиста.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 xml:space="preserve">Способы проверки образовательной программы: 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>- повседневное систематическое наблюдение;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 xml:space="preserve"> - участие в спортивных праздниках, конкурсах; </w:t>
      </w:r>
    </w:p>
    <w:p w:rsidR="00413A91" w:rsidRPr="005042E7" w:rsidRDefault="00413A91" w:rsidP="00E172D4">
      <w:pPr>
        <w:spacing w:after="0"/>
        <w:rPr>
          <w:rFonts w:ascii="Times New Roman" w:eastAsia="Times New Roman" w:hAnsi="Times New Roman"/>
          <w:sz w:val="27"/>
          <w:szCs w:val="27"/>
        </w:rPr>
      </w:pPr>
      <w:r w:rsidRPr="005042E7">
        <w:rPr>
          <w:rFonts w:ascii="Times New Roman" w:eastAsia="Times New Roman" w:hAnsi="Times New Roman"/>
          <w:sz w:val="27"/>
          <w:szCs w:val="27"/>
        </w:rPr>
        <w:t>- участие в товарищеских встречах и соревнованиях.</w:t>
      </w:r>
    </w:p>
    <w:p w:rsidR="00413A91" w:rsidRPr="005042E7" w:rsidRDefault="00413A91" w:rsidP="00413A91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 xml:space="preserve">                                  Раздел 2.  Содержание программы</w:t>
      </w:r>
    </w:p>
    <w:p w:rsidR="00413A91" w:rsidRPr="005042E7" w:rsidRDefault="00413A91" w:rsidP="00413A91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  <w:r w:rsidRPr="005042E7">
        <w:rPr>
          <w:rFonts w:ascii="Times New Roman" w:eastAsia="Times New Roman" w:hAnsi="Times New Roman"/>
          <w:b/>
          <w:sz w:val="27"/>
          <w:szCs w:val="27"/>
        </w:rPr>
        <w:t xml:space="preserve">            2.1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     </w:t>
      </w:r>
      <w:r w:rsidRPr="005042E7">
        <w:rPr>
          <w:rFonts w:ascii="Times New Roman" w:eastAsia="Times New Roman" w:hAnsi="Times New Roman"/>
          <w:b/>
          <w:sz w:val="27"/>
          <w:szCs w:val="27"/>
        </w:rPr>
        <w:t>Учебно-тематический план дополнительной общеобразовательной общеразвивающей программы «Мини-Футбол».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2560"/>
        <w:gridCol w:w="1103"/>
        <w:gridCol w:w="1446"/>
        <w:gridCol w:w="1202"/>
        <w:gridCol w:w="2737"/>
      </w:tblGrid>
      <w:tr w:rsidR="001262C1" w:rsidRPr="005042E7" w:rsidTr="00291F1D">
        <w:tc>
          <w:tcPr>
            <w:tcW w:w="529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2613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Раздел</w:t>
            </w:r>
          </w:p>
        </w:tc>
        <w:tc>
          <w:tcPr>
            <w:tcW w:w="1005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Теория </w:t>
            </w:r>
          </w:p>
        </w:tc>
        <w:tc>
          <w:tcPr>
            <w:tcW w:w="1309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Практика</w:t>
            </w:r>
          </w:p>
        </w:tc>
        <w:tc>
          <w:tcPr>
            <w:tcW w:w="1247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868" w:type="dxa"/>
          </w:tcPr>
          <w:p w:rsidR="00413A91" w:rsidRPr="005042E7" w:rsidRDefault="001262C1" w:rsidP="001262C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Формы контроля </w:t>
            </w:r>
          </w:p>
        </w:tc>
      </w:tr>
      <w:tr w:rsidR="001262C1" w:rsidRPr="005042E7" w:rsidTr="00291F1D">
        <w:tc>
          <w:tcPr>
            <w:tcW w:w="529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2613" w:type="dxa"/>
          </w:tcPr>
          <w:p w:rsidR="00413A91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Раздел № 1</w:t>
            </w: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6E7E46"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Общие </w:t>
            </w:r>
            <w:r w:rsidR="006E7E46" w:rsidRPr="005042E7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основы мини</w:t>
            </w:r>
            <w:r w:rsidR="009C481C"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6E7E46" w:rsidRPr="005042E7">
              <w:rPr>
                <w:rFonts w:ascii="Times New Roman" w:eastAsia="Times New Roman" w:hAnsi="Times New Roman"/>
                <w:sz w:val="27"/>
                <w:szCs w:val="27"/>
              </w:rPr>
              <w:t>футбола ПП и ТБ Правила игры</w:t>
            </w:r>
          </w:p>
        </w:tc>
        <w:tc>
          <w:tcPr>
            <w:tcW w:w="1005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lastRenderedPageBreak/>
              <w:t>13</w:t>
            </w:r>
          </w:p>
        </w:tc>
        <w:tc>
          <w:tcPr>
            <w:tcW w:w="1309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5</w:t>
            </w:r>
          </w:p>
        </w:tc>
        <w:tc>
          <w:tcPr>
            <w:tcW w:w="1247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18</w:t>
            </w:r>
          </w:p>
        </w:tc>
        <w:tc>
          <w:tcPr>
            <w:tcW w:w="2868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Тематический </w:t>
            </w: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lastRenderedPageBreak/>
              <w:t>1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команды.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868" w:type="dxa"/>
          </w:tcPr>
          <w:p w:rsidR="00291F1D" w:rsidRPr="005042E7" w:rsidRDefault="002636AB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868" w:type="dxa"/>
          </w:tcPr>
          <w:p w:rsidR="00291F1D" w:rsidRPr="005042E7" w:rsidRDefault="002636AB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Контрольный норматив на технику владения мячом.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868" w:type="dxa"/>
          </w:tcPr>
          <w:p w:rsidR="00291F1D" w:rsidRPr="005042E7" w:rsidRDefault="002636AB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Техника ведения мяча.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868" w:type="dxa"/>
          </w:tcPr>
          <w:p w:rsidR="00291F1D" w:rsidRPr="005042E7" w:rsidRDefault="002636AB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5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Техника владения мячом. Игра в мини-футбол.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868" w:type="dxa"/>
          </w:tcPr>
          <w:p w:rsidR="00291F1D" w:rsidRPr="005042E7" w:rsidRDefault="002636AB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Текущий контроль</w:t>
            </w:r>
          </w:p>
        </w:tc>
      </w:tr>
      <w:tr w:rsidR="001262C1" w:rsidRPr="005042E7" w:rsidTr="00291F1D">
        <w:tc>
          <w:tcPr>
            <w:tcW w:w="529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613" w:type="dxa"/>
          </w:tcPr>
          <w:p w:rsidR="00413A91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Раздел №2</w:t>
            </w: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6E7E46" w:rsidRPr="005042E7">
              <w:rPr>
                <w:rFonts w:ascii="Times New Roman" w:eastAsia="Times New Roman" w:hAnsi="Times New Roman"/>
                <w:sz w:val="27"/>
                <w:szCs w:val="27"/>
              </w:rPr>
              <w:t>Общефизическая подготовка</w:t>
            </w:r>
          </w:p>
        </w:tc>
        <w:tc>
          <w:tcPr>
            <w:tcW w:w="1005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1309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247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9</w:t>
            </w:r>
          </w:p>
        </w:tc>
        <w:tc>
          <w:tcPr>
            <w:tcW w:w="2868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Упражнения на ведение мяча и удар по воротам</w:t>
            </w: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.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868" w:type="dxa"/>
          </w:tcPr>
          <w:p w:rsidR="00291F1D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Текущий 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7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Передвижение боком, спиной вперёд, ускорение, остановки, повороты, старты из различных исходных положений.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868" w:type="dxa"/>
          </w:tcPr>
          <w:p w:rsidR="00291F1D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Текущий 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8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Удары по катящемуся мячу внутренней частью подъема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868" w:type="dxa"/>
          </w:tcPr>
          <w:p w:rsidR="00291F1D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Текущий контроль</w:t>
            </w:r>
          </w:p>
        </w:tc>
      </w:tr>
      <w:tr w:rsidR="001262C1" w:rsidRPr="005042E7" w:rsidTr="00291F1D">
        <w:tc>
          <w:tcPr>
            <w:tcW w:w="529" w:type="dxa"/>
          </w:tcPr>
          <w:p w:rsidR="00413A91" w:rsidRPr="005042E7" w:rsidRDefault="00291F1D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613" w:type="dxa"/>
          </w:tcPr>
          <w:p w:rsidR="00413A91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Раздел №3 </w:t>
            </w:r>
            <w:r w:rsidR="006E7E46" w:rsidRPr="005042E7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Специальная подготовка</w:t>
            </w:r>
          </w:p>
        </w:tc>
        <w:tc>
          <w:tcPr>
            <w:tcW w:w="1005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lastRenderedPageBreak/>
              <w:t>11</w:t>
            </w:r>
          </w:p>
        </w:tc>
        <w:tc>
          <w:tcPr>
            <w:tcW w:w="1309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5</w:t>
            </w:r>
          </w:p>
        </w:tc>
        <w:tc>
          <w:tcPr>
            <w:tcW w:w="1247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16</w:t>
            </w:r>
          </w:p>
        </w:tc>
        <w:tc>
          <w:tcPr>
            <w:tcW w:w="2868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Тематический </w:t>
            </w: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контроль</w:t>
            </w:r>
          </w:p>
        </w:tc>
      </w:tr>
      <w:tr w:rsidR="00291F1D" w:rsidRPr="005042E7" w:rsidTr="00873025">
        <w:trPr>
          <w:trHeight w:val="1389"/>
        </w:trPr>
        <w:tc>
          <w:tcPr>
            <w:tcW w:w="529" w:type="dxa"/>
          </w:tcPr>
          <w:p w:rsidR="00291F1D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lastRenderedPageBreak/>
              <w:t>9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291F1D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Обводка с помощью обманных движений (финтов)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291F1D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291F1D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Вбрасывание мяча из-за боковой линии с места и с шагом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291F1D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291F1D" w:rsidRPr="005042E7" w:rsidTr="00291F1D">
        <w:tc>
          <w:tcPr>
            <w:tcW w:w="529" w:type="dxa"/>
          </w:tcPr>
          <w:p w:rsidR="00291F1D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13</w:t>
            </w:r>
          </w:p>
        </w:tc>
        <w:tc>
          <w:tcPr>
            <w:tcW w:w="2613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1005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309" w:type="dxa"/>
          </w:tcPr>
          <w:p w:rsidR="00291F1D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291F1D" w:rsidRPr="005042E7" w:rsidRDefault="00291F1D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291F1D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1262C1" w:rsidRPr="005042E7" w:rsidTr="00291F1D">
        <w:tc>
          <w:tcPr>
            <w:tcW w:w="529" w:type="dxa"/>
          </w:tcPr>
          <w:p w:rsidR="00413A91" w:rsidRPr="005042E7" w:rsidRDefault="00291F1D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2613" w:type="dxa"/>
          </w:tcPr>
          <w:p w:rsidR="00291F1D" w:rsidRPr="005042E7" w:rsidRDefault="00291F1D" w:rsidP="006E7E46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Раздел№4 </w:t>
            </w:r>
          </w:p>
          <w:p w:rsidR="00413A91" w:rsidRPr="005042E7" w:rsidRDefault="00B14721" w:rsidP="00B1472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ТП и ТП</w:t>
            </w:r>
          </w:p>
        </w:tc>
        <w:tc>
          <w:tcPr>
            <w:tcW w:w="1005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1309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1247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14</w:t>
            </w:r>
          </w:p>
        </w:tc>
        <w:tc>
          <w:tcPr>
            <w:tcW w:w="2868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Текущий контроль</w:t>
            </w:r>
          </w:p>
        </w:tc>
      </w:tr>
      <w:tr w:rsidR="00B14721" w:rsidRPr="005042E7" w:rsidTr="00291F1D">
        <w:tc>
          <w:tcPr>
            <w:tcW w:w="529" w:type="dxa"/>
          </w:tcPr>
          <w:p w:rsidR="00B14721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14</w:t>
            </w:r>
          </w:p>
        </w:tc>
        <w:tc>
          <w:tcPr>
            <w:tcW w:w="2613" w:type="dxa"/>
          </w:tcPr>
          <w:p w:rsidR="00B14721" w:rsidRPr="005042E7" w:rsidRDefault="00B14721" w:rsidP="006E7E46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1005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309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B14721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Текущий контроль</w:t>
            </w:r>
          </w:p>
        </w:tc>
      </w:tr>
      <w:tr w:rsidR="00B14721" w:rsidRPr="005042E7" w:rsidTr="00291F1D">
        <w:tc>
          <w:tcPr>
            <w:tcW w:w="529" w:type="dxa"/>
          </w:tcPr>
          <w:p w:rsidR="00B14721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15</w:t>
            </w:r>
          </w:p>
        </w:tc>
        <w:tc>
          <w:tcPr>
            <w:tcW w:w="2613" w:type="dxa"/>
          </w:tcPr>
          <w:p w:rsidR="00B14721" w:rsidRPr="005042E7" w:rsidRDefault="00B14721" w:rsidP="006E7E46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Контрольная игра между командами</w:t>
            </w:r>
          </w:p>
        </w:tc>
        <w:tc>
          <w:tcPr>
            <w:tcW w:w="1005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1309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B14721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B14721" w:rsidRPr="005042E7" w:rsidTr="00291F1D">
        <w:tc>
          <w:tcPr>
            <w:tcW w:w="529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B14721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16</w:t>
            </w:r>
          </w:p>
        </w:tc>
        <w:tc>
          <w:tcPr>
            <w:tcW w:w="2613" w:type="dxa"/>
          </w:tcPr>
          <w:p w:rsidR="00B14721" w:rsidRPr="005042E7" w:rsidRDefault="00B14721" w:rsidP="006E7E46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Обучение техники и тактики игры</w:t>
            </w:r>
          </w:p>
        </w:tc>
        <w:tc>
          <w:tcPr>
            <w:tcW w:w="1005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1309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B14721" w:rsidRPr="005042E7" w:rsidTr="00291F1D">
        <w:tc>
          <w:tcPr>
            <w:tcW w:w="529" w:type="dxa"/>
          </w:tcPr>
          <w:p w:rsidR="00B14721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17</w:t>
            </w:r>
          </w:p>
        </w:tc>
        <w:tc>
          <w:tcPr>
            <w:tcW w:w="2613" w:type="dxa"/>
          </w:tcPr>
          <w:p w:rsidR="00B14721" w:rsidRPr="005042E7" w:rsidRDefault="00B14721" w:rsidP="006E7E46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Тактическая подготовка: нападение и защита. Техника владения мячом</w:t>
            </w:r>
          </w:p>
        </w:tc>
        <w:tc>
          <w:tcPr>
            <w:tcW w:w="1005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309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B14721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1262C1" w:rsidRPr="005042E7" w:rsidTr="00291F1D">
        <w:tc>
          <w:tcPr>
            <w:tcW w:w="529" w:type="dxa"/>
          </w:tcPr>
          <w:p w:rsidR="00413A91" w:rsidRPr="005042E7" w:rsidRDefault="00B1472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5</w:t>
            </w:r>
          </w:p>
        </w:tc>
        <w:tc>
          <w:tcPr>
            <w:tcW w:w="2613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Раздел№5 </w:t>
            </w:r>
          </w:p>
          <w:p w:rsidR="00413A91" w:rsidRPr="005042E7" w:rsidRDefault="006E7E46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Игровая подготовка</w:t>
            </w:r>
          </w:p>
        </w:tc>
        <w:tc>
          <w:tcPr>
            <w:tcW w:w="1005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1309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1247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15</w:t>
            </w:r>
          </w:p>
        </w:tc>
        <w:tc>
          <w:tcPr>
            <w:tcW w:w="2868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Текущий контроль</w:t>
            </w:r>
          </w:p>
        </w:tc>
      </w:tr>
      <w:tr w:rsidR="00B14721" w:rsidRPr="005042E7" w:rsidTr="00291F1D">
        <w:tc>
          <w:tcPr>
            <w:tcW w:w="529" w:type="dxa"/>
          </w:tcPr>
          <w:p w:rsidR="00B14721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18</w:t>
            </w:r>
          </w:p>
        </w:tc>
        <w:tc>
          <w:tcPr>
            <w:tcW w:w="2613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Упражнение на владение </w:t>
            </w:r>
            <w:proofErr w:type="gramStart"/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мячом :</w:t>
            </w:r>
            <w:proofErr w:type="gramEnd"/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 остановка, передача, удар.</w:t>
            </w:r>
          </w:p>
        </w:tc>
        <w:tc>
          <w:tcPr>
            <w:tcW w:w="1005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1309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B14721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Текущий контроль</w:t>
            </w:r>
          </w:p>
        </w:tc>
      </w:tr>
      <w:tr w:rsidR="00B14721" w:rsidRPr="005042E7" w:rsidTr="00291F1D">
        <w:tc>
          <w:tcPr>
            <w:tcW w:w="529" w:type="dxa"/>
          </w:tcPr>
          <w:p w:rsidR="00B14721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19</w:t>
            </w:r>
          </w:p>
        </w:tc>
        <w:tc>
          <w:tcPr>
            <w:tcW w:w="2613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Тактическая подготовка: игра в </w:t>
            </w: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атаке</w:t>
            </w:r>
          </w:p>
        </w:tc>
        <w:tc>
          <w:tcPr>
            <w:tcW w:w="1005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lastRenderedPageBreak/>
              <w:t>3</w:t>
            </w:r>
          </w:p>
        </w:tc>
        <w:tc>
          <w:tcPr>
            <w:tcW w:w="1309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B14721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Текущий контроль</w:t>
            </w:r>
          </w:p>
        </w:tc>
      </w:tr>
      <w:tr w:rsidR="00B14721" w:rsidRPr="005042E7" w:rsidTr="00291F1D">
        <w:tc>
          <w:tcPr>
            <w:tcW w:w="529" w:type="dxa"/>
          </w:tcPr>
          <w:p w:rsidR="00B14721" w:rsidRPr="005042E7" w:rsidRDefault="00893C6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20</w:t>
            </w:r>
          </w:p>
        </w:tc>
        <w:tc>
          <w:tcPr>
            <w:tcW w:w="2613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Контрольная игра в мини-футбол 5х5</w:t>
            </w:r>
          </w:p>
        </w:tc>
        <w:tc>
          <w:tcPr>
            <w:tcW w:w="1005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309" w:type="dxa"/>
          </w:tcPr>
          <w:p w:rsidR="00B1472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B14721" w:rsidRPr="005042E7" w:rsidRDefault="00B1472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B14721" w:rsidRPr="005042E7" w:rsidRDefault="006C6B75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045B33" w:rsidRPr="005042E7" w:rsidTr="00291F1D">
        <w:tc>
          <w:tcPr>
            <w:tcW w:w="529" w:type="dxa"/>
          </w:tcPr>
          <w:p w:rsidR="00045B33" w:rsidRPr="005042E7" w:rsidRDefault="00045B33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b/>
                <w:sz w:val="27"/>
                <w:szCs w:val="27"/>
              </w:rPr>
              <w:t>21</w:t>
            </w:r>
          </w:p>
        </w:tc>
        <w:tc>
          <w:tcPr>
            <w:tcW w:w="2613" w:type="dxa"/>
          </w:tcPr>
          <w:p w:rsidR="00045B33" w:rsidRPr="005042E7" w:rsidRDefault="00045B33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Упражнение на владение </w:t>
            </w:r>
            <w:proofErr w:type="gramStart"/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мячом :</w:t>
            </w:r>
            <w:proofErr w:type="gramEnd"/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 остановка, передача, удар.</w:t>
            </w:r>
          </w:p>
        </w:tc>
        <w:tc>
          <w:tcPr>
            <w:tcW w:w="1005" w:type="dxa"/>
          </w:tcPr>
          <w:p w:rsidR="00045B33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1309" w:type="dxa"/>
          </w:tcPr>
          <w:p w:rsidR="00045B33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1247" w:type="dxa"/>
          </w:tcPr>
          <w:p w:rsidR="00045B33" w:rsidRPr="005042E7" w:rsidRDefault="00045B33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868" w:type="dxa"/>
          </w:tcPr>
          <w:p w:rsidR="00045B33" w:rsidRPr="005042E7" w:rsidRDefault="00045B33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Тематический контроль</w:t>
            </w:r>
          </w:p>
        </w:tc>
      </w:tr>
      <w:tr w:rsidR="001262C1" w:rsidRPr="005042E7" w:rsidTr="00291F1D">
        <w:tc>
          <w:tcPr>
            <w:tcW w:w="529" w:type="dxa"/>
          </w:tcPr>
          <w:p w:rsidR="00413A91" w:rsidRPr="005042E7" w:rsidRDefault="00413A91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</w:tc>
        <w:tc>
          <w:tcPr>
            <w:tcW w:w="2613" w:type="dxa"/>
          </w:tcPr>
          <w:p w:rsidR="00413A91" w:rsidRPr="005042E7" w:rsidRDefault="006E7E46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Общее количество часов в год</w:t>
            </w:r>
          </w:p>
        </w:tc>
        <w:tc>
          <w:tcPr>
            <w:tcW w:w="1005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51</w:t>
            </w:r>
          </w:p>
        </w:tc>
        <w:tc>
          <w:tcPr>
            <w:tcW w:w="1309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21</w:t>
            </w:r>
          </w:p>
        </w:tc>
        <w:tc>
          <w:tcPr>
            <w:tcW w:w="1247" w:type="dxa"/>
          </w:tcPr>
          <w:p w:rsidR="00413A91" w:rsidRPr="005042E7" w:rsidRDefault="00873025" w:rsidP="00413A91">
            <w:pPr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72</w:t>
            </w:r>
          </w:p>
        </w:tc>
        <w:tc>
          <w:tcPr>
            <w:tcW w:w="2868" w:type="dxa"/>
          </w:tcPr>
          <w:p w:rsidR="00413A91" w:rsidRPr="005042E7" w:rsidRDefault="001262C1" w:rsidP="00413A91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Текущий контроль</w:t>
            </w:r>
          </w:p>
        </w:tc>
      </w:tr>
    </w:tbl>
    <w:p w:rsidR="00413A91" w:rsidRPr="005042E7" w:rsidRDefault="00413A91" w:rsidP="00413A91">
      <w:pPr>
        <w:spacing w:after="0"/>
        <w:rPr>
          <w:rFonts w:ascii="Times New Roman" w:eastAsia="Times New Roman" w:hAnsi="Times New Roman"/>
          <w:b/>
          <w:sz w:val="27"/>
          <w:szCs w:val="27"/>
        </w:rPr>
      </w:pPr>
    </w:p>
    <w:p w:rsidR="006A5711" w:rsidRPr="005042E7" w:rsidRDefault="006A5711" w:rsidP="006A571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2.2 Содержание учебно-тематического плана программы дополнительной общеобразовательной общеразвивающей программы «Мини-Футбол.»</w:t>
      </w:r>
    </w:p>
    <w:p w:rsidR="006A5711" w:rsidRPr="005042E7" w:rsidRDefault="006A5711" w:rsidP="006A571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91F1D" w:rsidRPr="005042E7" w:rsidRDefault="006A5711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                                                Раздел 1</w:t>
      </w:r>
    </w:p>
    <w:p w:rsidR="006A5711" w:rsidRPr="005042E7" w:rsidRDefault="006A5711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    Общие основы мини</w:t>
      </w:r>
      <w:r w:rsidR="00755610" w:rsidRPr="005042E7">
        <w:rPr>
          <w:rFonts w:ascii="Times New Roman" w:hAnsi="Times New Roman"/>
          <w:b/>
          <w:sz w:val="27"/>
          <w:szCs w:val="27"/>
        </w:rPr>
        <w:t>-</w:t>
      </w:r>
      <w:r w:rsidRPr="005042E7">
        <w:rPr>
          <w:rFonts w:ascii="Times New Roman" w:hAnsi="Times New Roman"/>
          <w:b/>
          <w:sz w:val="27"/>
          <w:szCs w:val="27"/>
        </w:rPr>
        <w:t>футбола ПП и ТБ Правила игры</w:t>
      </w:r>
      <w:r w:rsidR="007D2781">
        <w:rPr>
          <w:rFonts w:ascii="Times New Roman" w:hAnsi="Times New Roman"/>
          <w:b/>
          <w:sz w:val="27"/>
          <w:szCs w:val="27"/>
        </w:rPr>
        <w:t xml:space="preserve"> (23</w:t>
      </w:r>
      <w:r w:rsidR="00357E42" w:rsidRPr="005042E7">
        <w:rPr>
          <w:rFonts w:ascii="Times New Roman" w:hAnsi="Times New Roman"/>
          <w:b/>
          <w:sz w:val="27"/>
          <w:szCs w:val="27"/>
        </w:rPr>
        <w:t>)</w:t>
      </w:r>
    </w:p>
    <w:p w:rsidR="006A5711" w:rsidRPr="005042E7" w:rsidRDefault="006A5711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Тема1.1 Техника безопасности на занятиях по мини-футболу. Правила игры. Состав команды. </w:t>
      </w:r>
      <w:r w:rsidR="007D2781">
        <w:rPr>
          <w:rFonts w:ascii="Times New Roman" w:hAnsi="Times New Roman"/>
          <w:sz w:val="27"/>
          <w:szCs w:val="27"/>
        </w:rPr>
        <w:t xml:space="preserve">Теория -2 часа. Практика -1 </w:t>
      </w:r>
      <w:proofErr w:type="gramStart"/>
      <w:r w:rsidR="007D2781">
        <w:rPr>
          <w:rFonts w:ascii="Times New Roman" w:hAnsi="Times New Roman"/>
          <w:sz w:val="27"/>
          <w:szCs w:val="27"/>
        </w:rPr>
        <w:t>час</w:t>
      </w:r>
      <w:r w:rsidRPr="005042E7">
        <w:rPr>
          <w:rFonts w:ascii="Times New Roman" w:hAnsi="Times New Roman"/>
          <w:b/>
          <w:sz w:val="27"/>
          <w:szCs w:val="27"/>
        </w:rPr>
        <w:t xml:space="preserve"> .</w:t>
      </w:r>
      <w:proofErr w:type="gramEnd"/>
    </w:p>
    <w:p w:rsidR="006A5711" w:rsidRPr="005042E7" w:rsidRDefault="006A5711" w:rsidP="006A5711">
      <w:pPr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Тема1.2 Подвижные игры с элементами мини-</w:t>
      </w:r>
      <w:proofErr w:type="gramStart"/>
      <w:r w:rsidRPr="005042E7">
        <w:rPr>
          <w:rFonts w:ascii="Times New Roman" w:hAnsi="Times New Roman"/>
          <w:b/>
          <w:sz w:val="27"/>
          <w:szCs w:val="27"/>
        </w:rPr>
        <w:t xml:space="preserve">футбола  </w:t>
      </w:r>
      <w:r w:rsidR="007D2781">
        <w:rPr>
          <w:rFonts w:ascii="Times New Roman" w:hAnsi="Times New Roman"/>
          <w:sz w:val="27"/>
          <w:szCs w:val="27"/>
        </w:rPr>
        <w:t>Теория</w:t>
      </w:r>
      <w:proofErr w:type="gramEnd"/>
      <w:r w:rsidR="007D2781">
        <w:rPr>
          <w:rFonts w:ascii="Times New Roman" w:hAnsi="Times New Roman"/>
          <w:sz w:val="27"/>
          <w:szCs w:val="27"/>
        </w:rPr>
        <w:t>-3</w:t>
      </w:r>
      <w:r w:rsidRPr="005042E7">
        <w:rPr>
          <w:rFonts w:ascii="Times New Roman" w:hAnsi="Times New Roman"/>
          <w:sz w:val="27"/>
          <w:szCs w:val="27"/>
        </w:rPr>
        <w:t xml:space="preserve"> часа.</w:t>
      </w:r>
      <w:r w:rsidR="007D2781">
        <w:rPr>
          <w:rFonts w:ascii="Times New Roman" w:hAnsi="Times New Roman"/>
          <w:sz w:val="27"/>
          <w:szCs w:val="27"/>
        </w:rPr>
        <w:t xml:space="preserve"> Практика-1час</w:t>
      </w:r>
      <w:r w:rsidRPr="005042E7">
        <w:rPr>
          <w:rFonts w:ascii="Times New Roman" w:hAnsi="Times New Roman"/>
          <w:sz w:val="27"/>
          <w:szCs w:val="27"/>
        </w:rPr>
        <w:t>.</w:t>
      </w:r>
    </w:p>
    <w:p w:rsidR="006A5711" w:rsidRPr="005042E7" w:rsidRDefault="006A5711" w:rsidP="006A5711">
      <w:pPr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Тема1.3 Контрольный норматив на технику владения мячом.</w:t>
      </w:r>
      <w:r w:rsidR="007D2781">
        <w:rPr>
          <w:rFonts w:ascii="Times New Roman" w:hAnsi="Times New Roman"/>
          <w:sz w:val="27"/>
          <w:szCs w:val="27"/>
        </w:rPr>
        <w:t xml:space="preserve">Теория-2 </w:t>
      </w:r>
      <w:r w:rsidRPr="005042E7">
        <w:rPr>
          <w:rFonts w:ascii="Times New Roman" w:hAnsi="Times New Roman"/>
          <w:sz w:val="27"/>
          <w:szCs w:val="27"/>
        </w:rPr>
        <w:t>часа.</w:t>
      </w:r>
      <w:r w:rsidR="007D2781">
        <w:rPr>
          <w:rFonts w:ascii="Times New Roman" w:hAnsi="Times New Roman"/>
          <w:sz w:val="27"/>
          <w:szCs w:val="27"/>
        </w:rPr>
        <w:t xml:space="preserve"> Практика 1 час</w:t>
      </w:r>
    </w:p>
    <w:p w:rsidR="006A5711" w:rsidRPr="005042E7" w:rsidRDefault="006A5711" w:rsidP="006A5711">
      <w:pPr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Тема1.4 Техника ведения мяча</w:t>
      </w:r>
      <w:r w:rsidR="007D2781">
        <w:rPr>
          <w:rFonts w:ascii="Times New Roman" w:hAnsi="Times New Roman"/>
          <w:sz w:val="27"/>
          <w:szCs w:val="27"/>
        </w:rPr>
        <w:t>. Теория 3</w:t>
      </w:r>
      <w:r w:rsidRPr="005042E7">
        <w:rPr>
          <w:rFonts w:ascii="Times New Roman" w:hAnsi="Times New Roman"/>
          <w:sz w:val="27"/>
          <w:szCs w:val="27"/>
        </w:rPr>
        <w:t xml:space="preserve"> часа.</w:t>
      </w:r>
      <w:r w:rsidR="007D2781">
        <w:rPr>
          <w:rFonts w:ascii="Times New Roman" w:hAnsi="Times New Roman"/>
          <w:sz w:val="27"/>
          <w:szCs w:val="27"/>
        </w:rPr>
        <w:t xml:space="preserve"> Практика-1 час</w:t>
      </w:r>
      <w:r w:rsidRPr="005042E7">
        <w:rPr>
          <w:rFonts w:ascii="Times New Roman" w:hAnsi="Times New Roman"/>
          <w:sz w:val="27"/>
          <w:szCs w:val="27"/>
        </w:rPr>
        <w:t>.</w:t>
      </w:r>
    </w:p>
    <w:p w:rsidR="006A5711" w:rsidRPr="005042E7" w:rsidRDefault="006A5711" w:rsidP="006A5711">
      <w:pPr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1.5 Техника владения мячом. Игра в мини-футбол.</w:t>
      </w:r>
      <w:r w:rsidR="007D2781">
        <w:rPr>
          <w:rFonts w:ascii="Times New Roman" w:hAnsi="Times New Roman"/>
          <w:sz w:val="27"/>
          <w:szCs w:val="27"/>
        </w:rPr>
        <w:t xml:space="preserve"> Теория-3 часа. Практика 1 час</w:t>
      </w:r>
      <w:r w:rsidRPr="005042E7">
        <w:rPr>
          <w:rFonts w:ascii="Times New Roman" w:hAnsi="Times New Roman"/>
          <w:sz w:val="27"/>
          <w:szCs w:val="27"/>
        </w:rPr>
        <w:t>.</w:t>
      </w:r>
    </w:p>
    <w:p w:rsidR="006A5711" w:rsidRPr="005042E7" w:rsidRDefault="006A5711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 xml:space="preserve">                                                   </w:t>
      </w:r>
      <w:r w:rsidRPr="005042E7">
        <w:rPr>
          <w:rFonts w:ascii="Times New Roman" w:hAnsi="Times New Roman"/>
          <w:b/>
          <w:sz w:val="27"/>
          <w:szCs w:val="27"/>
        </w:rPr>
        <w:t>Раздел 2.</w:t>
      </w:r>
    </w:p>
    <w:p w:rsidR="006A5711" w:rsidRPr="005042E7" w:rsidRDefault="006A5711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                           Общефизическая подготовка</w:t>
      </w:r>
      <w:r w:rsidR="007D2781">
        <w:rPr>
          <w:rFonts w:ascii="Times New Roman" w:hAnsi="Times New Roman"/>
          <w:b/>
          <w:sz w:val="27"/>
          <w:szCs w:val="27"/>
        </w:rPr>
        <w:t xml:space="preserve"> (9</w:t>
      </w:r>
      <w:r w:rsidR="00357E42" w:rsidRPr="005042E7">
        <w:rPr>
          <w:rFonts w:ascii="Times New Roman" w:hAnsi="Times New Roman"/>
          <w:b/>
          <w:sz w:val="27"/>
          <w:szCs w:val="27"/>
        </w:rPr>
        <w:t>)</w:t>
      </w:r>
    </w:p>
    <w:p w:rsidR="006A5711" w:rsidRPr="005042E7" w:rsidRDefault="006A5711" w:rsidP="006A5711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6A5711" w:rsidRPr="005042E7" w:rsidRDefault="006A5711" w:rsidP="006A5711">
      <w:pPr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</w:t>
      </w:r>
      <w:proofErr w:type="gramStart"/>
      <w:r w:rsidRPr="005042E7">
        <w:rPr>
          <w:rFonts w:ascii="Times New Roman" w:hAnsi="Times New Roman"/>
          <w:b/>
          <w:sz w:val="27"/>
          <w:szCs w:val="27"/>
        </w:rPr>
        <w:t>Тема2.1  Упражнения</w:t>
      </w:r>
      <w:proofErr w:type="gramEnd"/>
      <w:r w:rsidRPr="005042E7">
        <w:rPr>
          <w:rFonts w:ascii="Times New Roman" w:hAnsi="Times New Roman"/>
          <w:b/>
          <w:sz w:val="27"/>
          <w:szCs w:val="27"/>
        </w:rPr>
        <w:t xml:space="preserve"> на ведение мяча и удар по воротам. </w:t>
      </w:r>
      <w:r w:rsidR="007D2781">
        <w:rPr>
          <w:rFonts w:ascii="Times New Roman" w:hAnsi="Times New Roman"/>
          <w:sz w:val="27"/>
          <w:szCs w:val="27"/>
        </w:rPr>
        <w:t>Теория-2 час. Практика-1 час</w:t>
      </w:r>
      <w:r w:rsidRPr="005042E7">
        <w:rPr>
          <w:rFonts w:ascii="Times New Roman" w:hAnsi="Times New Roman"/>
          <w:sz w:val="27"/>
          <w:szCs w:val="27"/>
        </w:rPr>
        <w:t>.</w:t>
      </w:r>
    </w:p>
    <w:p w:rsidR="006A5711" w:rsidRPr="005042E7" w:rsidRDefault="006A5711" w:rsidP="006A5711">
      <w:pPr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Тема2.2 Передвижение боком, спиной вперёд, ускорение, остановки, повороты, старты из различных исходных положений.</w:t>
      </w:r>
      <w:r w:rsidR="007D2781">
        <w:rPr>
          <w:rFonts w:ascii="Times New Roman" w:hAnsi="Times New Roman"/>
          <w:sz w:val="27"/>
          <w:szCs w:val="27"/>
        </w:rPr>
        <w:t>Теория-1</w:t>
      </w:r>
      <w:r w:rsidRPr="005042E7">
        <w:rPr>
          <w:rFonts w:ascii="Times New Roman" w:hAnsi="Times New Roman"/>
          <w:sz w:val="27"/>
          <w:szCs w:val="27"/>
        </w:rPr>
        <w:t>час.</w:t>
      </w:r>
      <w:r w:rsidR="007D2781">
        <w:rPr>
          <w:rFonts w:ascii="Times New Roman" w:hAnsi="Times New Roman"/>
          <w:sz w:val="27"/>
          <w:szCs w:val="27"/>
        </w:rPr>
        <w:t xml:space="preserve"> Практика-1</w:t>
      </w:r>
      <w:r w:rsidRPr="005042E7">
        <w:rPr>
          <w:rFonts w:ascii="Times New Roman" w:hAnsi="Times New Roman"/>
          <w:sz w:val="27"/>
          <w:szCs w:val="27"/>
        </w:rPr>
        <w:t>час</w:t>
      </w:r>
    </w:p>
    <w:p w:rsidR="006A5711" w:rsidRPr="005042E7" w:rsidRDefault="006A5711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Тема2.3 Удары по катящемуся мячу внутренней частью подъема</w:t>
      </w:r>
      <w:r w:rsidR="00357E42" w:rsidRPr="005042E7">
        <w:rPr>
          <w:rFonts w:ascii="Times New Roman" w:hAnsi="Times New Roman"/>
          <w:b/>
          <w:sz w:val="27"/>
          <w:szCs w:val="27"/>
        </w:rPr>
        <w:t xml:space="preserve"> </w:t>
      </w:r>
      <w:r w:rsidR="007D2781">
        <w:rPr>
          <w:rFonts w:ascii="Times New Roman" w:hAnsi="Times New Roman"/>
          <w:sz w:val="27"/>
          <w:szCs w:val="27"/>
        </w:rPr>
        <w:t>Теория-3</w:t>
      </w:r>
      <w:r w:rsidR="00357E42" w:rsidRPr="005042E7">
        <w:rPr>
          <w:rFonts w:ascii="Times New Roman" w:hAnsi="Times New Roman"/>
          <w:sz w:val="27"/>
          <w:szCs w:val="27"/>
        </w:rPr>
        <w:t>часа.</w:t>
      </w:r>
      <w:r w:rsidR="007D2781">
        <w:rPr>
          <w:rFonts w:ascii="Times New Roman" w:hAnsi="Times New Roman"/>
          <w:sz w:val="27"/>
          <w:szCs w:val="27"/>
        </w:rPr>
        <w:t xml:space="preserve"> Практика-1час</w:t>
      </w:r>
    </w:p>
    <w:p w:rsidR="00357E42" w:rsidRPr="005042E7" w:rsidRDefault="00357E42" w:rsidP="00357E42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                                           Раздел 3</w:t>
      </w:r>
    </w:p>
    <w:p w:rsidR="00357E42" w:rsidRPr="005042E7" w:rsidRDefault="00357E42" w:rsidP="00357E42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                  </w:t>
      </w:r>
    </w:p>
    <w:p w:rsidR="00357E42" w:rsidRPr="005042E7" w:rsidRDefault="00357E42" w:rsidP="00357E42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                  </w:t>
      </w:r>
      <w:r w:rsidR="007D2781">
        <w:rPr>
          <w:rFonts w:ascii="Times New Roman" w:hAnsi="Times New Roman"/>
          <w:b/>
          <w:sz w:val="27"/>
          <w:szCs w:val="27"/>
        </w:rPr>
        <w:t xml:space="preserve">       Специальная подготовка(16</w:t>
      </w:r>
      <w:r w:rsidRPr="005042E7">
        <w:rPr>
          <w:rFonts w:ascii="Times New Roman" w:hAnsi="Times New Roman"/>
          <w:b/>
          <w:sz w:val="27"/>
          <w:szCs w:val="27"/>
        </w:rPr>
        <w:t>)</w:t>
      </w:r>
    </w:p>
    <w:p w:rsidR="006A5711" w:rsidRDefault="00357E42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Тема </w:t>
      </w:r>
      <w:proofErr w:type="gramStart"/>
      <w:r w:rsidRPr="005042E7">
        <w:rPr>
          <w:rFonts w:ascii="Times New Roman" w:hAnsi="Times New Roman"/>
          <w:b/>
          <w:sz w:val="27"/>
          <w:szCs w:val="27"/>
        </w:rPr>
        <w:t>3.1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 </w:t>
      </w:r>
      <w:r w:rsidRPr="005042E7">
        <w:rPr>
          <w:rFonts w:ascii="Times New Roman" w:hAnsi="Times New Roman"/>
          <w:b/>
          <w:sz w:val="27"/>
          <w:szCs w:val="27"/>
        </w:rPr>
        <w:t>Ведение</w:t>
      </w:r>
      <w:proofErr w:type="gramEnd"/>
      <w:r w:rsidRPr="005042E7">
        <w:rPr>
          <w:rFonts w:ascii="Times New Roman" w:hAnsi="Times New Roman"/>
          <w:b/>
          <w:sz w:val="27"/>
          <w:szCs w:val="27"/>
        </w:rPr>
        <w:t xml:space="preserve"> мяча с активным сопротивлением защитника</w:t>
      </w:r>
      <w:r w:rsidR="007D2781">
        <w:rPr>
          <w:rFonts w:ascii="Times New Roman" w:hAnsi="Times New Roman"/>
          <w:b/>
          <w:sz w:val="27"/>
          <w:szCs w:val="27"/>
        </w:rPr>
        <w:t>.</w:t>
      </w:r>
    </w:p>
    <w:p w:rsidR="007D2781" w:rsidRPr="007D2781" w:rsidRDefault="007D2781" w:rsidP="006A5711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>
        <w:rPr>
          <w:rFonts w:ascii="Times New Roman" w:hAnsi="Times New Roman"/>
          <w:sz w:val="27"/>
          <w:szCs w:val="27"/>
        </w:rPr>
        <w:t xml:space="preserve"> 2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357E42" w:rsidRDefault="00357E42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3.2 Обводка с помощью обманных движений (финтов</w:t>
      </w:r>
      <w:r w:rsidR="007D2781">
        <w:rPr>
          <w:rFonts w:ascii="Times New Roman" w:hAnsi="Times New Roman"/>
          <w:b/>
          <w:sz w:val="27"/>
          <w:szCs w:val="27"/>
        </w:rPr>
        <w:t>)</w:t>
      </w:r>
    </w:p>
    <w:p w:rsidR="007D2781" w:rsidRPr="007D2781" w:rsidRDefault="007D2781" w:rsidP="007D2781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>
        <w:rPr>
          <w:rFonts w:ascii="Times New Roman" w:hAnsi="Times New Roman"/>
          <w:sz w:val="27"/>
          <w:szCs w:val="27"/>
        </w:rPr>
        <w:t xml:space="preserve"> 3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7D2781" w:rsidRPr="005042E7" w:rsidRDefault="007D2781" w:rsidP="006A5711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357E42" w:rsidRDefault="00357E42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3.3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</w:t>
      </w:r>
      <w:r w:rsidRPr="005042E7">
        <w:rPr>
          <w:rFonts w:ascii="Times New Roman" w:hAnsi="Times New Roman"/>
          <w:b/>
          <w:sz w:val="27"/>
          <w:szCs w:val="27"/>
        </w:rPr>
        <w:t>Выбивание мяча ударом ногой</w:t>
      </w:r>
    </w:p>
    <w:p w:rsidR="007D2781" w:rsidRPr="007D2781" w:rsidRDefault="007D2781" w:rsidP="006A5711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 w:rsidR="000935D8">
        <w:rPr>
          <w:rFonts w:ascii="Times New Roman" w:hAnsi="Times New Roman"/>
          <w:sz w:val="27"/>
          <w:szCs w:val="27"/>
        </w:rPr>
        <w:t xml:space="preserve"> 3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357E42" w:rsidRDefault="00357E42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3.4 Вбрасывание мяча из-за боковой линии с места и с шагом</w:t>
      </w:r>
    </w:p>
    <w:p w:rsidR="007D2781" w:rsidRPr="000935D8" w:rsidRDefault="007D2781" w:rsidP="006A5711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 w:rsidR="000935D8">
        <w:rPr>
          <w:rFonts w:ascii="Times New Roman" w:hAnsi="Times New Roman"/>
          <w:sz w:val="27"/>
          <w:szCs w:val="27"/>
        </w:rPr>
        <w:t xml:space="preserve"> 4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357E42" w:rsidRDefault="00357E42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3.5 Тактика свободного нападения</w:t>
      </w:r>
    </w:p>
    <w:p w:rsidR="007D2781" w:rsidRPr="007D2781" w:rsidRDefault="007D2781" w:rsidP="007D2781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 w:rsidR="000935D8">
        <w:rPr>
          <w:rFonts w:ascii="Times New Roman" w:hAnsi="Times New Roman"/>
          <w:sz w:val="27"/>
          <w:szCs w:val="27"/>
        </w:rPr>
        <w:t xml:space="preserve"> 4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7D2781" w:rsidRPr="005042E7" w:rsidRDefault="007D2781" w:rsidP="006A5711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357E42" w:rsidRPr="005042E7" w:rsidRDefault="00357E42" w:rsidP="00357E42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                                        Раздел 4 </w:t>
      </w:r>
    </w:p>
    <w:p w:rsidR="00357E42" w:rsidRPr="005042E7" w:rsidRDefault="00357E42" w:rsidP="00357E42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="000935D8">
        <w:rPr>
          <w:rFonts w:ascii="Times New Roman" w:hAnsi="Times New Roman"/>
          <w:b/>
          <w:sz w:val="27"/>
          <w:szCs w:val="27"/>
        </w:rPr>
        <w:t xml:space="preserve">                     ТП и ТП (14</w:t>
      </w:r>
      <w:r w:rsidRPr="005042E7">
        <w:rPr>
          <w:rFonts w:ascii="Times New Roman" w:hAnsi="Times New Roman"/>
          <w:b/>
          <w:sz w:val="27"/>
          <w:szCs w:val="27"/>
        </w:rPr>
        <w:t>)</w:t>
      </w:r>
    </w:p>
    <w:p w:rsidR="00357E42" w:rsidRDefault="00357E42" w:rsidP="00357E42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4.1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</w:t>
      </w:r>
      <w:r w:rsidRPr="005042E7">
        <w:rPr>
          <w:rFonts w:ascii="Times New Roman" w:hAnsi="Times New Roman"/>
          <w:b/>
          <w:sz w:val="27"/>
          <w:szCs w:val="27"/>
        </w:rPr>
        <w:t>Подвижные игры с элементами футбола</w:t>
      </w:r>
    </w:p>
    <w:p w:rsidR="000935D8" w:rsidRPr="000935D8" w:rsidRDefault="000935D8" w:rsidP="00357E42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>
        <w:rPr>
          <w:rFonts w:ascii="Times New Roman" w:hAnsi="Times New Roman"/>
          <w:sz w:val="27"/>
          <w:szCs w:val="27"/>
        </w:rPr>
        <w:t xml:space="preserve"> 3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357E42" w:rsidRDefault="00357E42" w:rsidP="00357E42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4.2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</w:t>
      </w:r>
      <w:r w:rsidRPr="005042E7">
        <w:rPr>
          <w:rFonts w:ascii="Times New Roman" w:hAnsi="Times New Roman"/>
          <w:b/>
          <w:sz w:val="27"/>
          <w:szCs w:val="27"/>
        </w:rPr>
        <w:t>Контрольная игра между командами</w:t>
      </w:r>
    </w:p>
    <w:p w:rsidR="000935D8" w:rsidRPr="000935D8" w:rsidRDefault="000935D8" w:rsidP="00357E42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>
        <w:rPr>
          <w:rFonts w:ascii="Times New Roman" w:hAnsi="Times New Roman"/>
          <w:sz w:val="27"/>
          <w:szCs w:val="27"/>
        </w:rPr>
        <w:t xml:space="preserve"> 3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357E42" w:rsidRDefault="00357E42" w:rsidP="00357E42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4.3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</w:t>
      </w:r>
      <w:r w:rsidRPr="005042E7">
        <w:rPr>
          <w:rFonts w:ascii="Times New Roman" w:hAnsi="Times New Roman"/>
          <w:b/>
          <w:sz w:val="27"/>
          <w:szCs w:val="27"/>
        </w:rPr>
        <w:t>Обучение техники и тактики игры</w:t>
      </w:r>
    </w:p>
    <w:p w:rsidR="000935D8" w:rsidRPr="000935D8" w:rsidRDefault="000935D8" w:rsidP="00357E42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>
        <w:rPr>
          <w:rFonts w:ascii="Times New Roman" w:hAnsi="Times New Roman"/>
          <w:sz w:val="27"/>
          <w:szCs w:val="27"/>
        </w:rPr>
        <w:t xml:space="preserve"> 4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357E42" w:rsidRDefault="00357E42" w:rsidP="00357E42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4.4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</w:t>
      </w:r>
      <w:r w:rsidRPr="005042E7">
        <w:rPr>
          <w:rFonts w:ascii="Times New Roman" w:hAnsi="Times New Roman"/>
          <w:b/>
          <w:sz w:val="27"/>
          <w:szCs w:val="27"/>
        </w:rPr>
        <w:t>Тактическая подготовка: нападение и защита. Техника владения мячом</w:t>
      </w:r>
    </w:p>
    <w:p w:rsidR="000935D8" w:rsidRPr="000935D8" w:rsidRDefault="000935D8" w:rsidP="00357E42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>
        <w:rPr>
          <w:rFonts w:ascii="Times New Roman" w:hAnsi="Times New Roman"/>
          <w:sz w:val="27"/>
          <w:szCs w:val="27"/>
        </w:rPr>
        <w:t xml:space="preserve"> 4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357E42" w:rsidRPr="005042E7" w:rsidRDefault="00357E42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                                         Раздел 5</w:t>
      </w:r>
    </w:p>
    <w:p w:rsidR="00357E42" w:rsidRPr="005042E7" w:rsidRDefault="00357E42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               </w:t>
      </w:r>
      <w:r w:rsidR="000935D8">
        <w:rPr>
          <w:rFonts w:ascii="Times New Roman" w:hAnsi="Times New Roman"/>
          <w:b/>
          <w:sz w:val="27"/>
          <w:szCs w:val="27"/>
        </w:rPr>
        <w:t xml:space="preserve">        Игровая подготовка (15</w:t>
      </w:r>
      <w:r w:rsidRPr="005042E7">
        <w:rPr>
          <w:rFonts w:ascii="Times New Roman" w:hAnsi="Times New Roman"/>
          <w:b/>
          <w:sz w:val="27"/>
          <w:szCs w:val="27"/>
        </w:rPr>
        <w:t>)</w:t>
      </w:r>
    </w:p>
    <w:p w:rsidR="00357E42" w:rsidRDefault="00357E42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5</w:t>
      </w:r>
      <w:r w:rsidR="000935D8">
        <w:rPr>
          <w:rFonts w:ascii="Times New Roman" w:hAnsi="Times New Roman"/>
          <w:b/>
          <w:sz w:val="27"/>
          <w:szCs w:val="27"/>
        </w:rPr>
        <w:t>.1 Упражнение на владение мячом</w:t>
      </w:r>
      <w:r w:rsidRPr="005042E7">
        <w:rPr>
          <w:rFonts w:ascii="Times New Roman" w:hAnsi="Times New Roman"/>
          <w:b/>
          <w:sz w:val="27"/>
          <w:szCs w:val="27"/>
        </w:rPr>
        <w:t>: остановка, передача, удар.</w:t>
      </w:r>
    </w:p>
    <w:p w:rsidR="000935D8" w:rsidRPr="000935D8" w:rsidRDefault="000935D8" w:rsidP="006A5711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>
        <w:rPr>
          <w:rFonts w:ascii="Times New Roman" w:hAnsi="Times New Roman"/>
          <w:sz w:val="27"/>
          <w:szCs w:val="27"/>
        </w:rPr>
        <w:t xml:space="preserve"> 3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357E42" w:rsidRDefault="00357E42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5.2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</w:t>
      </w:r>
      <w:r w:rsidRPr="005042E7">
        <w:rPr>
          <w:rFonts w:ascii="Times New Roman" w:hAnsi="Times New Roman"/>
          <w:b/>
          <w:sz w:val="27"/>
          <w:szCs w:val="27"/>
        </w:rPr>
        <w:t>Тактическая подготовка: игра в атаке</w:t>
      </w:r>
    </w:p>
    <w:p w:rsidR="000935D8" w:rsidRPr="000935D8" w:rsidRDefault="000935D8" w:rsidP="006A5711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>
        <w:rPr>
          <w:rFonts w:ascii="Times New Roman" w:hAnsi="Times New Roman"/>
          <w:sz w:val="27"/>
          <w:szCs w:val="27"/>
        </w:rPr>
        <w:t xml:space="preserve"> 4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357E42" w:rsidRDefault="00357E42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5.3 Контрольная игра в мини-футбол 5х5</w:t>
      </w:r>
    </w:p>
    <w:p w:rsidR="000935D8" w:rsidRPr="000935D8" w:rsidRDefault="000935D8" w:rsidP="006A5711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>
        <w:rPr>
          <w:rFonts w:ascii="Times New Roman" w:hAnsi="Times New Roman"/>
          <w:sz w:val="27"/>
          <w:szCs w:val="27"/>
        </w:rPr>
        <w:t xml:space="preserve"> 4</w:t>
      </w:r>
      <w:r w:rsidRPr="007D2781">
        <w:rPr>
          <w:rFonts w:ascii="Times New Roman" w:hAnsi="Times New Roman"/>
          <w:sz w:val="27"/>
          <w:szCs w:val="27"/>
        </w:rPr>
        <w:t xml:space="preserve"> час</w:t>
      </w:r>
      <w:r>
        <w:rPr>
          <w:rFonts w:ascii="Times New Roman" w:hAnsi="Times New Roman"/>
          <w:sz w:val="27"/>
          <w:szCs w:val="27"/>
        </w:rPr>
        <w:t>а</w:t>
      </w:r>
    </w:p>
    <w:p w:rsidR="00357E42" w:rsidRDefault="00357E42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Тема 5.4</w:t>
      </w:r>
      <w:r w:rsidRPr="005042E7">
        <w:rPr>
          <w:rFonts w:ascii="Times New Roman" w:eastAsia="Times New Roman" w:hAnsi="Times New Roman"/>
          <w:sz w:val="27"/>
          <w:szCs w:val="27"/>
        </w:rPr>
        <w:t xml:space="preserve"> </w:t>
      </w:r>
      <w:r w:rsidR="000935D8">
        <w:rPr>
          <w:rFonts w:ascii="Times New Roman" w:hAnsi="Times New Roman"/>
          <w:b/>
          <w:sz w:val="27"/>
          <w:szCs w:val="27"/>
        </w:rPr>
        <w:t>Упражнение на владение мячом</w:t>
      </w:r>
      <w:r w:rsidRPr="005042E7">
        <w:rPr>
          <w:rFonts w:ascii="Times New Roman" w:hAnsi="Times New Roman"/>
          <w:b/>
          <w:sz w:val="27"/>
          <w:szCs w:val="27"/>
        </w:rPr>
        <w:t>: остановка, передача, удар.</w:t>
      </w:r>
    </w:p>
    <w:p w:rsidR="000935D8" w:rsidRPr="007D2781" w:rsidRDefault="000935D8" w:rsidP="000935D8">
      <w:pPr>
        <w:spacing w:after="0"/>
        <w:rPr>
          <w:rFonts w:ascii="Times New Roman" w:hAnsi="Times New Roman"/>
          <w:sz w:val="27"/>
          <w:szCs w:val="27"/>
        </w:rPr>
      </w:pPr>
      <w:r w:rsidRPr="007D2781">
        <w:rPr>
          <w:rFonts w:ascii="Times New Roman" w:hAnsi="Times New Roman"/>
          <w:sz w:val="27"/>
          <w:szCs w:val="27"/>
        </w:rPr>
        <w:t>Практика –</w:t>
      </w:r>
      <w:r>
        <w:rPr>
          <w:rFonts w:ascii="Times New Roman" w:hAnsi="Times New Roman"/>
          <w:sz w:val="27"/>
          <w:szCs w:val="27"/>
        </w:rPr>
        <w:t xml:space="preserve"> 4 </w:t>
      </w:r>
      <w:r w:rsidRPr="007D2781">
        <w:rPr>
          <w:rFonts w:ascii="Times New Roman" w:hAnsi="Times New Roman"/>
          <w:sz w:val="27"/>
          <w:szCs w:val="27"/>
        </w:rPr>
        <w:t>час</w:t>
      </w:r>
      <w:r>
        <w:rPr>
          <w:rFonts w:ascii="Times New Roman" w:hAnsi="Times New Roman"/>
          <w:sz w:val="27"/>
          <w:szCs w:val="27"/>
        </w:rPr>
        <w:t>а</w:t>
      </w:r>
    </w:p>
    <w:p w:rsidR="000935D8" w:rsidRPr="005042E7" w:rsidRDefault="000935D8" w:rsidP="006A5711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984BC9" w:rsidRPr="005042E7" w:rsidRDefault="00984BC9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</w:t>
      </w:r>
    </w:p>
    <w:p w:rsidR="00984BC9" w:rsidRPr="005042E7" w:rsidRDefault="00984BC9" w:rsidP="006A5711">
      <w:pPr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             2.3. Календарный учебно-тематический график по дополнительной общеобразовательной общеразвивающей программе «Мини-Футбол» на 2019 - 2020 учебный год</w:t>
      </w:r>
      <w:r w:rsidR="00A75690" w:rsidRPr="005042E7">
        <w:rPr>
          <w:rFonts w:ascii="Times New Roman" w:hAnsi="Times New Roman"/>
          <w:b/>
          <w:sz w:val="27"/>
          <w:szCs w:val="27"/>
        </w:rPr>
        <w:t xml:space="preserve"> (1 группа)</w:t>
      </w:r>
    </w:p>
    <w:tbl>
      <w:tblPr>
        <w:tblStyle w:val="1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1418"/>
        <w:gridCol w:w="1417"/>
        <w:gridCol w:w="474"/>
        <w:gridCol w:w="2361"/>
        <w:gridCol w:w="1701"/>
        <w:gridCol w:w="1276"/>
      </w:tblGrid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Январь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1987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Январь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602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Январь 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1567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Январь 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Январь 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Январь 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Контрольный норматив на технику владения мячом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Контрольный норматив на технику владения мячом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Контрольный норматив на технику владения </w:t>
            </w: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мячом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58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58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58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58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58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58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58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58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58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770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Март 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Вбрасывание мяча из-за боковой линии с места и с шагом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Март 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1418" w:type="dxa"/>
          </w:tcPr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Вбрасывание мяча из-за боковой линии с места и с шагом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418" w:type="dxa"/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54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219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35D1A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947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Апрель 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Повторение истории шашек и шахмат.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43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Повторение истории шашек и шахмат.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21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5642FF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Конкурсы решения задач, этюдов.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43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Конкурсы решения задач, этюдов.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21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Конкурсы решения задач, этюдов.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43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Май 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spacing w:after="16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935D8" w:rsidRPr="005042E7" w:rsidRDefault="000935D8" w:rsidP="005749FD">
            <w:pPr>
              <w:suppressAutoHyphens w:val="0"/>
              <w:spacing w:after="16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  <w:shd w:val="clear" w:color="auto" w:fill="auto"/>
          </w:tcPr>
          <w:p w:rsidR="000935D8" w:rsidRPr="005042E7" w:rsidRDefault="000935D8" w:rsidP="005749FD">
            <w:pPr>
              <w:suppressAutoHyphens w:val="0"/>
              <w:spacing w:after="16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Начальные сведения об игре в международные шашки</w:t>
            </w:r>
          </w:p>
        </w:tc>
        <w:tc>
          <w:tcPr>
            <w:tcW w:w="1701" w:type="dxa"/>
            <w:shd w:val="clear" w:color="auto" w:fill="auto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0935D8" w:rsidRPr="005042E7" w:rsidRDefault="000935D8" w:rsidP="005749FD">
            <w:pPr>
              <w:suppressAutoHyphens w:val="0"/>
              <w:spacing w:after="16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21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Май 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Начальные сведения об игре в международные шашки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21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Май 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10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-11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25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Контрольная игра между командами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43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Май </w:t>
            </w: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Контрольная игра между командами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21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Контрольная игра между командами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43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Обучение техники и тактики игры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21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Обучение техники и тактики игры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43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Обучение техники и тактики игры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21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spacing w:after="16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spacing w:after="16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Тактическая подготовка: игра в атаке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43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Тактическая подготовка: игра в атаке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21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Тактическая подготовка: игра в атаке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0935D8" w:rsidRPr="005042E7" w:rsidTr="000935D8">
        <w:trPr>
          <w:trHeight w:val="843"/>
        </w:trPr>
        <w:tc>
          <w:tcPr>
            <w:tcW w:w="425" w:type="dxa"/>
            <w:vAlign w:val="center"/>
          </w:tcPr>
          <w:p w:rsidR="000935D8" w:rsidRPr="005042E7" w:rsidRDefault="000935D8" w:rsidP="005749FD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135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:rsidR="000935D8" w:rsidRPr="005042E7" w:rsidRDefault="000935D8" w:rsidP="003B6FD2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74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6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Тактическая подготовка: игра в атаке</w:t>
            </w:r>
          </w:p>
        </w:tc>
        <w:tc>
          <w:tcPr>
            <w:tcW w:w="1701" w:type="dxa"/>
          </w:tcPr>
          <w:p w:rsidR="000935D8" w:rsidRPr="005042E7" w:rsidRDefault="000935D8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0935D8" w:rsidRPr="005042E7" w:rsidRDefault="000935D8" w:rsidP="005749FD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</w:tbl>
    <w:p w:rsidR="005749FD" w:rsidRPr="005042E7" w:rsidRDefault="00140BDE" w:rsidP="00140BDE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ab/>
      </w:r>
    </w:p>
    <w:p w:rsidR="009B011B" w:rsidRPr="005042E7" w:rsidRDefault="009B011B" w:rsidP="00140BDE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9B011B" w:rsidRPr="005042E7" w:rsidRDefault="009B011B" w:rsidP="00140BDE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9B011B" w:rsidRPr="005042E7" w:rsidRDefault="00752957" w:rsidP="00140BDE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Календарный учебно-тематический график по дополнительной общеобразовательной общеразвивающей программе </w:t>
      </w:r>
      <w:r w:rsidR="009B011B" w:rsidRPr="005042E7">
        <w:rPr>
          <w:rFonts w:ascii="Times New Roman" w:hAnsi="Times New Roman"/>
          <w:b/>
          <w:sz w:val="27"/>
          <w:szCs w:val="27"/>
        </w:rPr>
        <w:t xml:space="preserve">2 группа  </w:t>
      </w:r>
    </w:p>
    <w:tbl>
      <w:tblPr>
        <w:tblStyle w:val="1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30"/>
        <w:gridCol w:w="627"/>
        <w:gridCol w:w="1263"/>
        <w:gridCol w:w="1390"/>
        <w:gridCol w:w="457"/>
        <w:gridCol w:w="2405"/>
        <w:gridCol w:w="1701"/>
        <w:gridCol w:w="1276"/>
      </w:tblGrid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CA70E6" w:rsidRDefault="009B23C6" w:rsidP="00CA70E6">
            <w:pPr>
              <w:pStyle w:val="a4"/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Январь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1972"/>
        </w:trPr>
        <w:tc>
          <w:tcPr>
            <w:tcW w:w="425" w:type="dxa"/>
            <w:vAlign w:val="center"/>
          </w:tcPr>
          <w:p w:rsidR="009B23C6" w:rsidRPr="00CA70E6" w:rsidRDefault="009B23C6" w:rsidP="00CA70E6">
            <w:pPr>
              <w:pStyle w:val="a4"/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3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Январь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59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Январь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1555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 xml:space="preserve">Контрольный норматив на </w:t>
            </w: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технику владения мячом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Старощедри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lastRenderedPageBreak/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Контрольный норматив на технику владения мячом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Контрольный норматив на технику владения мячом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52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52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52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Февраль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52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52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52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52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Март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52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52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764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Вбрасывание мяча из-за боковой линии с места и с шагом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Апрель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1263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35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Вбрасывание мяча из-за боковой линии с места и с шагом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Май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Май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Май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16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B23C6" w:rsidRPr="005042E7" w:rsidRDefault="009B23C6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Май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Май</w:t>
            </w: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1263" w:type="dxa"/>
          </w:tcPr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40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15</w:t>
            </w:r>
          </w:p>
          <w:p w:rsidR="009B23C6" w:rsidRPr="005042E7" w:rsidRDefault="009B23C6" w:rsidP="005C64A0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20-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00</w:t>
            </w:r>
          </w:p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05</w:t>
            </w: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-15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  <w:t>50</w:t>
            </w: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63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545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63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spacing w:after="160" w:line="259" w:lineRule="auto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21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63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r w:rsidRPr="005042E7">
              <w:rPr>
                <w:rFonts w:ascii="Times New Roman" w:eastAsia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940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63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Повторение истории шашек и шахмат.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3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63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Повторение истории шашек и шахмат.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15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B23C6" w:rsidRPr="005042E7" w:rsidRDefault="009B23C6">
            <w:pPr>
              <w:rPr>
                <w:sz w:val="27"/>
                <w:szCs w:val="27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Конкурсы решения задач, этюдов.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  <w:tr w:rsidR="009B23C6" w:rsidRPr="005042E7" w:rsidTr="00CA70E6">
        <w:trPr>
          <w:trHeight w:val="837"/>
        </w:trPr>
        <w:tc>
          <w:tcPr>
            <w:tcW w:w="425" w:type="dxa"/>
            <w:vAlign w:val="center"/>
          </w:tcPr>
          <w:p w:rsidR="009B23C6" w:rsidRPr="005042E7" w:rsidRDefault="009B23C6" w:rsidP="00CA70E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30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</w:p>
        </w:tc>
        <w:tc>
          <w:tcPr>
            <w:tcW w:w="62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263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vertAlign w:val="superscript"/>
                <w:lang w:eastAsia="en-US"/>
              </w:rPr>
            </w:pPr>
          </w:p>
        </w:tc>
        <w:tc>
          <w:tcPr>
            <w:tcW w:w="1390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405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Конкурсы решения задач, этюдов.</w:t>
            </w:r>
          </w:p>
        </w:tc>
        <w:tc>
          <w:tcPr>
            <w:tcW w:w="1701" w:type="dxa"/>
          </w:tcPr>
          <w:p w:rsidR="009B23C6" w:rsidRPr="005042E7" w:rsidRDefault="009B23C6" w:rsidP="00140BDE">
            <w:pPr>
              <w:rPr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140BDE">
            <w:pPr>
              <w:suppressAutoHyphens w:val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5042E7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текущая</w:t>
            </w:r>
          </w:p>
        </w:tc>
      </w:tr>
    </w:tbl>
    <w:p w:rsidR="005C498E" w:rsidRPr="005042E7" w:rsidRDefault="005C498E" w:rsidP="00140BDE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5C498E" w:rsidRPr="005042E7" w:rsidRDefault="005C498E" w:rsidP="00140BDE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5C498E" w:rsidRPr="005042E7" w:rsidRDefault="005C498E" w:rsidP="00140BDE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5C498E" w:rsidRPr="005042E7" w:rsidRDefault="005C498E" w:rsidP="00140BDE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140BDE" w:rsidRPr="005042E7" w:rsidRDefault="00752957" w:rsidP="00140BDE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Календарный учебно-тематический график по дополнительной общеобразовательной общеразвивающей программе (</w:t>
      </w:r>
      <w:r w:rsidR="00A67349" w:rsidRPr="005042E7">
        <w:rPr>
          <w:rFonts w:ascii="Times New Roman" w:hAnsi="Times New Roman"/>
          <w:b/>
          <w:sz w:val="27"/>
          <w:szCs w:val="27"/>
        </w:rPr>
        <w:t>3 группа</w:t>
      </w:r>
      <w:r w:rsidRPr="005042E7">
        <w:rPr>
          <w:rFonts w:ascii="Times New Roman" w:hAnsi="Times New Roman"/>
          <w:b/>
          <w:sz w:val="27"/>
          <w:szCs w:val="27"/>
        </w:rPr>
        <w:t>)</w:t>
      </w:r>
      <w:r w:rsidR="00A67349" w:rsidRPr="005042E7">
        <w:rPr>
          <w:rFonts w:ascii="Times New Roman" w:hAnsi="Times New Roman"/>
          <w:b/>
          <w:sz w:val="27"/>
          <w:szCs w:val="27"/>
        </w:rPr>
        <w:t xml:space="preserve"> </w:t>
      </w:r>
    </w:p>
    <w:tbl>
      <w:tblPr>
        <w:tblStyle w:val="1"/>
        <w:tblW w:w="1088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83"/>
        <w:gridCol w:w="1148"/>
        <w:gridCol w:w="567"/>
        <w:gridCol w:w="1418"/>
        <w:gridCol w:w="1377"/>
        <w:gridCol w:w="457"/>
        <w:gridCol w:w="1867"/>
        <w:gridCol w:w="2394"/>
        <w:gridCol w:w="1276"/>
      </w:tblGrid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Техника </w:t>
            </w: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безопасности на занятиях по мини-футболу. Правила игры. Состав команды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текущая</w:t>
            </w:r>
          </w:p>
        </w:tc>
      </w:tr>
      <w:tr w:rsidR="009B23C6" w:rsidRPr="005042E7" w:rsidTr="009B23C6">
        <w:trPr>
          <w:trHeight w:val="1972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59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1555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Контрольный </w:t>
            </w: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норматив на технику владения мячом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Контрольный норматив на технику владения мячом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Контрольный норматив на технику владения мячом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29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5C498E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29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5C498E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5C498E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5C498E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764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Вбрасывание мяча из-за боковой линии с места и с шагом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24</w:t>
            </w: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Вбрасывание мяча из-за боковой линии с места и с шагом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31</w:t>
            </w:r>
          </w:p>
        </w:tc>
        <w:tc>
          <w:tcPr>
            <w:tcW w:w="1418" w:type="dxa"/>
          </w:tcPr>
          <w:p w:rsidR="009B23C6" w:rsidRPr="005042E7" w:rsidRDefault="009B23C6" w:rsidP="005C498E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25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13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30-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545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383" w:type="dxa"/>
            <w:vAlign w:val="center"/>
          </w:tcPr>
          <w:p w:rsidR="009B23C6" w:rsidRPr="005042E7" w:rsidRDefault="009B23C6" w:rsidP="00A67349">
            <w:pPr>
              <w:numPr>
                <w:ilvl w:val="0"/>
                <w:numId w:val="19"/>
              </w:num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48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33110F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37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5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67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2394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A67349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</w:tbl>
    <w:p w:rsidR="00A67349" w:rsidRPr="005042E7" w:rsidRDefault="00A67349" w:rsidP="00140BDE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</w:p>
    <w:p w:rsidR="00752957" w:rsidRPr="005042E7" w:rsidRDefault="00752957" w:rsidP="00140BDE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 xml:space="preserve">Календарный учебно-тематический график по дополнительной общеобразовательной общеразвивающей программе (4 группа) </w:t>
      </w:r>
    </w:p>
    <w:tbl>
      <w:tblPr>
        <w:tblStyle w:val="1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567"/>
        <w:gridCol w:w="1418"/>
        <w:gridCol w:w="1417"/>
        <w:gridCol w:w="426"/>
        <w:gridCol w:w="1984"/>
        <w:gridCol w:w="2268"/>
        <w:gridCol w:w="1276"/>
      </w:tblGrid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1972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59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Техника безопасности на занятиях по мини-футболу. Правила игры. Состав команды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1555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мини-футбола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Контрольный норматив на технику владения мячом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Контрольный норматив на технику владения мячом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Контрольный норматив на технику владения мячом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Ведение мяча с активным </w:t>
            </w: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сопротивлением защитника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29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Ведение мяча с активным сопротивлением защитника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29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Обводка с помощью обманных движений (финтов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Май 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852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Выбивание мяча ударом ногой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764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Вбрасывание мяча из-за боковой линии с места и с шагом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24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Вбрасывание мяча из-за боковой линии с места и с шагом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31</w:t>
            </w: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14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35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15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40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10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15-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16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55</w:t>
            </w:r>
          </w:p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  <w:r w:rsidRPr="005042E7">
              <w:rPr>
                <w:rFonts w:ascii="Times New Roman" w:hAnsi="Times New Roman"/>
                <w:sz w:val="27"/>
                <w:szCs w:val="27"/>
              </w:rPr>
              <w:t>-17</w:t>
            </w:r>
            <w:r w:rsidRPr="005042E7">
              <w:rPr>
                <w:rFonts w:ascii="Times New Roman" w:hAnsi="Times New Roman"/>
                <w:sz w:val="27"/>
                <w:szCs w:val="27"/>
                <w:vertAlign w:val="superscript"/>
              </w:rPr>
              <w:t xml:space="preserve">40 </w:t>
            </w: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Тактика свободного нападения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545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 xml:space="preserve">Подвижные игры с элементами </w:t>
            </w:r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футбола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lastRenderedPageBreak/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  <w:tr w:rsidR="009B23C6" w:rsidRPr="005042E7" w:rsidTr="009B23C6">
        <w:trPr>
          <w:trHeight w:val="217"/>
        </w:trPr>
        <w:tc>
          <w:tcPr>
            <w:tcW w:w="2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</w:p>
        </w:tc>
        <w:tc>
          <w:tcPr>
            <w:tcW w:w="1417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Практика</w:t>
            </w:r>
          </w:p>
        </w:tc>
        <w:tc>
          <w:tcPr>
            <w:tcW w:w="42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Подвижные игры с элементами футбола</w:t>
            </w:r>
          </w:p>
        </w:tc>
        <w:tc>
          <w:tcPr>
            <w:tcW w:w="2268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5042E7">
              <w:rPr>
                <w:rFonts w:ascii="Times New Roman" w:hAnsi="Times New Roman"/>
                <w:sz w:val="27"/>
                <w:szCs w:val="27"/>
              </w:rPr>
              <w:t>Старощедринская</w:t>
            </w:r>
            <w:proofErr w:type="spellEnd"/>
            <w:r w:rsidRPr="005042E7">
              <w:rPr>
                <w:rFonts w:ascii="Times New Roman" w:hAnsi="Times New Roman"/>
                <w:sz w:val="27"/>
                <w:szCs w:val="27"/>
              </w:rPr>
              <w:t xml:space="preserve"> СОШ</w:t>
            </w:r>
          </w:p>
        </w:tc>
        <w:tc>
          <w:tcPr>
            <w:tcW w:w="1276" w:type="dxa"/>
          </w:tcPr>
          <w:p w:rsidR="009B23C6" w:rsidRPr="005042E7" w:rsidRDefault="009B23C6" w:rsidP="00752957">
            <w:pPr>
              <w:tabs>
                <w:tab w:val="left" w:pos="6060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5042E7">
              <w:rPr>
                <w:rFonts w:ascii="Times New Roman" w:hAnsi="Times New Roman"/>
                <w:sz w:val="27"/>
                <w:szCs w:val="27"/>
              </w:rPr>
              <w:t>текущая</w:t>
            </w:r>
          </w:p>
        </w:tc>
      </w:tr>
    </w:tbl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Раздел 3.  Формы аттестации и оценочные материалы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</w:t>
      </w:r>
      <w:r w:rsidRPr="005042E7">
        <w:rPr>
          <w:rFonts w:ascii="Times New Roman" w:hAnsi="Times New Roman"/>
          <w:sz w:val="27"/>
          <w:szCs w:val="27"/>
        </w:rPr>
        <w:t>Форма аттестации для определения результативности освоения программы – соревнования по мини-футболу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Формы отслеживания и фиксации образовательных результатов: журнал по</w:t>
      </w:r>
      <w:r w:rsidR="009B23C6">
        <w:rPr>
          <w:rFonts w:ascii="Times New Roman" w:hAnsi="Times New Roman"/>
          <w:sz w:val="27"/>
          <w:szCs w:val="27"/>
        </w:rPr>
        <w:t>сещаемости, итоговый футбольный</w:t>
      </w:r>
      <w:r w:rsidRPr="005042E7">
        <w:rPr>
          <w:rFonts w:ascii="Times New Roman" w:hAnsi="Times New Roman"/>
          <w:sz w:val="27"/>
          <w:szCs w:val="27"/>
        </w:rPr>
        <w:t xml:space="preserve"> турнир.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Формы предъявления и демонстрации образовательных результатов: игра в</w:t>
      </w:r>
      <w:r w:rsidR="009B23C6">
        <w:rPr>
          <w:rFonts w:ascii="Times New Roman" w:hAnsi="Times New Roman"/>
          <w:sz w:val="27"/>
          <w:szCs w:val="27"/>
        </w:rPr>
        <w:t xml:space="preserve"> </w:t>
      </w:r>
      <w:r w:rsidRPr="005042E7">
        <w:rPr>
          <w:rFonts w:ascii="Times New Roman" w:hAnsi="Times New Roman"/>
          <w:sz w:val="27"/>
          <w:szCs w:val="27"/>
        </w:rPr>
        <w:t>мини-футбол, футбольные соревнования.</w:t>
      </w:r>
    </w:p>
    <w:p w:rsidR="00755610" w:rsidRPr="005042E7" w:rsidRDefault="00755610" w:rsidP="00140BDE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Cs/>
          <w:sz w:val="27"/>
          <w:szCs w:val="27"/>
        </w:rPr>
        <w:t xml:space="preserve">    Оценочные материалы.</w:t>
      </w:r>
      <w:r w:rsidRPr="005042E7">
        <w:rPr>
          <w:rFonts w:ascii="Times New Roman" w:hAnsi="Times New Roman"/>
          <w:sz w:val="27"/>
          <w:szCs w:val="27"/>
        </w:rPr>
        <w:t xml:space="preserve"> Проведение промежуточной аттестации обучающихся по дополнительной общеобразовательной общеразвивающей</w:t>
      </w:r>
      <w:r w:rsidRPr="005042E7">
        <w:rPr>
          <w:rFonts w:ascii="Times New Roman" w:hAnsi="Times New Roman"/>
          <w:sz w:val="27"/>
          <w:szCs w:val="27"/>
        </w:rPr>
        <w:br/>
        <w:t>программе спортивной направленности «Мини-Футбол» форме итогового турнира не предусматривает использование оценочных материалов</w:t>
      </w:r>
      <w:r w:rsidRPr="005042E7">
        <w:rPr>
          <w:rFonts w:ascii="Times New Roman" w:hAnsi="Times New Roman"/>
          <w:b/>
          <w:sz w:val="27"/>
          <w:szCs w:val="27"/>
        </w:rPr>
        <w:t>.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Раздел 4. Комплекс организационно-педагогических условий реализации программы.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4.1. Материально-техническое обеспечение программы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  Оборудование: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1. Ворота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2.Стойки для обводки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3.Скакалки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6.Мячи набивные различной массы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7. Мячи футбольные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10. Сетки для мячей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11.Тренировочные манишки</w:t>
      </w:r>
    </w:p>
    <w:p w:rsidR="00755610" w:rsidRPr="005042E7" w:rsidRDefault="00755610" w:rsidP="00755610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Спортивный зал</w:t>
      </w:r>
    </w:p>
    <w:p w:rsidR="00B47981" w:rsidRPr="005042E7" w:rsidRDefault="00B47981" w:rsidP="00B47981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B47981" w:rsidRPr="005042E7" w:rsidRDefault="00B47981" w:rsidP="00B47981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>4.2. Кадровое обеспечение программы.</w:t>
      </w:r>
    </w:p>
    <w:p w:rsidR="00B47981" w:rsidRPr="005042E7" w:rsidRDefault="00B47981" w:rsidP="00B47981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t xml:space="preserve">  </w:t>
      </w:r>
      <w:r w:rsidRPr="005042E7">
        <w:rPr>
          <w:rFonts w:ascii="Times New Roman" w:hAnsi="Times New Roman"/>
          <w:sz w:val="27"/>
          <w:szCs w:val="27"/>
        </w:rPr>
        <w:t>Программа может быть реализована одним педагогом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учащимися.</w:t>
      </w:r>
    </w:p>
    <w:p w:rsidR="00B47981" w:rsidRPr="005042E7" w:rsidRDefault="00B47981" w:rsidP="00B47981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</w:p>
    <w:p w:rsidR="00B47981" w:rsidRPr="005042E7" w:rsidRDefault="00B47981" w:rsidP="00B47981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/>
          <w:sz w:val="27"/>
          <w:szCs w:val="27"/>
        </w:rPr>
        <w:lastRenderedPageBreak/>
        <w:t>4.3.  Учебно-Методическое обеспечение программы.</w:t>
      </w:r>
    </w:p>
    <w:p w:rsidR="00B47981" w:rsidRPr="005042E7" w:rsidRDefault="00B47981" w:rsidP="00B47981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В основу содержания и методов реализации программы положены: систематичность и последовательность развития у детей.</w:t>
      </w:r>
    </w:p>
    <w:p w:rsidR="00B47981" w:rsidRPr="005042E7" w:rsidRDefault="00B47981" w:rsidP="00B47981">
      <w:p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Занятия построены на игровом сюжете. В структуру занятий введены ритуалы встреч и прощаний детей, создающие комфортную доверительную обстановку.</w:t>
      </w:r>
    </w:p>
    <w:p w:rsidR="00B47981" w:rsidRPr="005042E7" w:rsidRDefault="00B47981" w:rsidP="00B47981">
      <w:pPr>
        <w:tabs>
          <w:tab w:val="left" w:pos="6060"/>
        </w:tabs>
        <w:spacing w:after="0"/>
        <w:rPr>
          <w:rFonts w:ascii="Times New Roman" w:hAnsi="Times New Roman"/>
          <w:bCs/>
          <w:iCs/>
          <w:sz w:val="27"/>
          <w:szCs w:val="27"/>
        </w:rPr>
      </w:pPr>
      <w:r w:rsidRPr="005042E7">
        <w:rPr>
          <w:rFonts w:ascii="Times New Roman" w:hAnsi="Times New Roman"/>
          <w:b/>
          <w:bCs/>
          <w:sz w:val="27"/>
          <w:szCs w:val="27"/>
        </w:rPr>
        <w:t>      Принципы обучения:</w:t>
      </w:r>
      <w:r w:rsidRPr="005042E7">
        <w:rPr>
          <w:rFonts w:ascii="Times New Roman" w:hAnsi="Times New Roman"/>
          <w:sz w:val="27"/>
          <w:szCs w:val="27"/>
        </w:rPr>
        <w:t xml:space="preserve"> 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042E7">
        <w:rPr>
          <w:rFonts w:ascii="Times New Roman" w:hAnsi="Times New Roman"/>
          <w:bCs/>
          <w:iCs/>
          <w:sz w:val="27"/>
          <w:szCs w:val="27"/>
        </w:rPr>
        <w:t>принцип доступности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Cs/>
          <w:iCs/>
          <w:sz w:val="27"/>
          <w:szCs w:val="27"/>
        </w:rPr>
        <w:t>принцип научности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b/>
          <w:bCs/>
          <w:i/>
          <w:iCs/>
          <w:sz w:val="27"/>
          <w:szCs w:val="27"/>
        </w:rPr>
      </w:pPr>
      <w:r w:rsidRPr="005042E7">
        <w:rPr>
          <w:rFonts w:ascii="Times New Roman" w:hAnsi="Times New Roman"/>
          <w:bCs/>
          <w:iCs/>
          <w:sz w:val="27"/>
          <w:szCs w:val="27"/>
        </w:rPr>
        <w:t>принцип системности</w:t>
      </w:r>
      <w:r w:rsidRPr="005042E7">
        <w:rPr>
          <w:rFonts w:ascii="Times New Roman" w:hAnsi="Times New Roman"/>
          <w:sz w:val="27"/>
          <w:szCs w:val="27"/>
        </w:rPr>
        <w:t> 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bCs/>
          <w:iCs/>
          <w:sz w:val="27"/>
          <w:szCs w:val="27"/>
        </w:rPr>
      </w:pPr>
      <w:r w:rsidRPr="005042E7">
        <w:rPr>
          <w:rFonts w:ascii="Times New Roman" w:hAnsi="Times New Roman"/>
          <w:bCs/>
          <w:iCs/>
          <w:sz w:val="27"/>
          <w:szCs w:val="27"/>
        </w:rPr>
        <w:t>принцип практический направленности</w:t>
      </w:r>
      <w:r w:rsidRPr="005042E7">
        <w:rPr>
          <w:rFonts w:ascii="Times New Roman" w:hAnsi="Times New Roman"/>
          <w:sz w:val="27"/>
          <w:szCs w:val="27"/>
        </w:rPr>
        <w:t> 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b/>
          <w:bCs/>
          <w:i/>
          <w:iCs/>
          <w:sz w:val="27"/>
          <w:szCs w:val="27"/>
        </w:rPr>
      </w:pPr>
      <w:proofErr w:type="spellStart"/>
      <w:r w:rsidRPr="005042E7">
        <w:rPr>
          <w:rFonts w:ascii="Times New Roman" w:hAnsi="Times New Roman"/>
          <w:bCs/>
          <w:iCs/>
          <w:sz w:val="27"/>
          <w:szCs w:val="27"/>
        </w:rPr>
        <w:t>валеологический</w:t>
      </w:r>
      <w:proofErr w:type="spellEnd"/>
      <w:r w:rsidRPr="005042E7">
        <w:rPr>
          <w:rFonts w:ascii="Times New Roman" w:hAnsi="Times New Roman"/>
          <w:bCs/>
          <w:iCs/>
          <w:sz w:val="27"/>
          <w:szCs w:val="27"/>
        </w:rPr>
        <w:t xml:space="preserve"> принцип</w:t>
      </w:r>
      <w:r w:rsidRPr="005042E7">
        <w:rPr>
          <w:rFonts w:ascii="Times New Roman" w:hAnsi="Times New Roman"/>
          <w:sz w:val="27"/>
          <w:szCs w:val="27"/>
        </w:rPr>
        <w:t> 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Cs/>
          <w:iCs/>
          <w:sz w:val="27"/>
          <w:szCs w:val="27"/>
        </w:rPr>
        <w:t>принцип опоры на ведущую деятельность.</w:t>
      </w:r>
      <w:r w:rsidRPr="005042E7">
        <w:rPr>
          <w:rFonts w:ascii="Times New Roman" w:hAnsi="Times New Roman"/>
          <w:sz w:val="27"/>
          <w:szCs w:val="27"/>
        </w:rPr>
        <w:t> 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Cs/>
          <w:iCs/>
          <w:sz w:val="27"/>
          <w:szCs w:val="27"/>
        </w:rPr>
        <w:t xml:space="preserve">принцип </w:t>
      </w:r>
      <w:proofErr w:type="spellStart"/>
      <w:r w:rsidRPr="005042E7">
        <w:rPr>
          <w:rFonts w:ascii="Times New Roman" w:hAnsi="Times New Roman"/>
          <w:bCs/>
          <w:iCs/>
          <w:sz w:val="27"/>
          <w:szCs w:val="27"/>
        </w:rPr>
        <w:t>проблемности</w:t>
      </w:r>
      <w:proofErr w:type="spellEnd"/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bCs/>
          <w:iCs/>
          <w:sz w:val="27"/>
          <w:szCs w:val="27"/>
        </w:rPr>
      </w:pPr>
      <w:r w:rsidRPr="005042E7">
        <w:rPr>
          <w:rFonts w:ascii="Times New Roman" w:hAnsi="Times New Roman"/>
          <w:bCs/>
          <w:iCs/>
          <w:sz w:val="27"/>
          <w:szCs w:val="27"/>
        </w:rPr>
        <w:t>принцип индивидуализации и дифференциации.</w:t>
      </w:r>
      <w:r w:rsidRPr="005042E7">
        <w:rPr>
          <w:rFonts w:ascii="Times New Roman" w:hAnsi="Times New Roman"/>
          <w:sz w:val="27"/>
          <w:szCs w:val="27"/>
        </w:rPr>
        <w:t> </w:t>
      </w:r>
      <w:r w:rsidRPr="005042E7">
        <w:rPr>
          <w:rFonts w:ascii="Times New Roman" w:hAnsi="Times New Roman"/>
          <w:b/>
          <w:bCs/>
          <w:i/>
          <w:iCs/>
          <w:sz w:val="27"/>
          <w:szCs w:val="27"/>
        </w:rPr>
        <w:br/>
      </w:r>
      <w:r w:rsidRPr="005042E7">
        <w:rPr>
          <w:rFonts w:ascii="Times New Roman" w:hAnsi="Times New Roman"/>
          <w:sz w:val="27"/>
          <w:szCs w:val="27"/>
        </w:rPr>
        <w:t>        </w:t>
      </w:r>
      <w:r w:rsidRPr="005042E7">
        <w:rPr>
          <w:rFonts w:ascii="Times New Roman" w:hAnsi="Times New Roman"/>
          <w:b/>
          <w:bCs/>
          <w:sz w:val="27"/>
          <w:szCs w:val="27"/>
        </w:rPr>
        <w:t>Педагогические технологии: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Cs/>
          <w:iCs/>
          <w:sz w:val="27"/>
          <w:szCs w:val="27"/>
        </w:rPr>
        <w:t>Игровые технологии.</w:t>
      </w:r>
      <w:r w:rsidRPr="005042E7">
        <w:rPr>
          <w:rFonts w:ascii="Times New Roman" w:hAnsi="Times New Roman"/>
          <w:sz w:val="27"/>
          <w:szCs w:val="27"/>
        </w:rPr>
        <w:t> 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bCs/>
          <w:iCs/>
          <w:sz w:val="27"/>
          <w:szCs w:val="27"/>
        </w:rPr>
      </w:pPr>
      <w:r w:rsidRPr="005042E7">
        <w:rPr>
          <w:rFonts w:ascii="Times New Roman" w:hAnsi="Times New Roman"/>
          <w:bCs/>
          <w:iCs/>
          <w:sz w:val="27"/>
          <w:szCs w:val="27"/>
        </w:rPr>
        <w:t>Технология развивающего обучения.</w:t>
      </w:r>
      <w:r w:rsidRPr="005042E7">
        <w:rPr>
          <w:rFonts w:ascii="Times New Roman" w:hAnsi="Times New Roman"/>
          <w:sz w:val="27"/>
          <w:szCs w:val="27"/>
        </w:rPr>
        <w:t>    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bCs/>
          <w:i/>
          <w:iCs/>
          <w:sz w:val="27"/>
          <w:szCs w:val="27"/>
        </w:rPr>
      </w:pPr>
      <w:r w:rsidRPr="005042E7">
        <w:rPr>
          <w:rFonts w:ascii="Times New Roman" w:hAnsi="Times New Roman"/>
          <w:bCs/>
          <w:iCs/>
          <w:sz w:val="27"/>
          <w:szCs w:val="27"/>
        </w:rPr>
        <w:t>Информационные технологии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b/>
          <w:sz w:val="27"/>
          <w:szCs w:val="27"/>
        </w:rPr>
      </w:pPr>
      <w:r w:rsidRPr="005042E7">
        <w:rPr>
          <w:rFonts w:ascii="Times New Roman" w:hAnsi="Times New Roman"/>
          <w:bCs/>
          <w:sz w:val="27"/>
          <w:szCs w:val="27"/>
        </w:rPr>
        <w:t>Здоровье сберегающие образовательные технологии</w:t>
      </w:r>
      <w:r w:rsidRPr="005042E7">
        <w:rPr>
          <w:rFonts w:ascii="Times New Roman" w:hAnsi="Times New Roman"/>
          <w:sz w:val="27"/>
          <w:szCs w:val="27"/>
        </w:rPr>
        <w:t> 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Инновационные образовательные технологии</w:t>
      </w:r>
    </w:p>
    <w:p w:rsidR="00B47981" w:rsidRPr="005042E7" w:rsidRDefault="00B47981" w:rsidP="00B47981">
      <w:pPr>
        <w:numPr>
          <w:ilvl w:val="0"/>
          <w:numId w:val="20"/>
        </w:numPr>
        <w:tabs>
          <w:tab w:val="left" w:pos="6060"/>
        </w:tabs>
        <w:spacing w:after="0"/>
        <w:rPr>
          <w:rFonts w:ascii="Times New Roman" w:hAnsi="Times New Roman"/>
          <w:i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Технологии педагогического сопровождения и индивидуальной работы с обучающимися</w:t>
      </w:r>
      <w:r w:rsidRPr="005042E7">
        <w:rPr>
          <w:rFonts w:ascii="Times New Roman" w:hAnsi="Times New Roman"/>
          <w:b/>
          <w:sz w:val="27"/>
          <w:szCs w:val="27"/>
        </w:rPr>
        <w:t xml:space="preserve">. </w:t>
      </w:r>
      <w:r w:rsidRPr="005042E7">
        <w:rPr>
          <w:rFonts w:ascii="Times New Roman" w:hAnsi="Times New Roman"/>
          <w:sz w:val="27"/>
          <w:szCs w:val="27"/>
        </w:rPr>
        <w:t xml:space="preserve"> </w:t>
      </w:r>
    </w:p>
    <w:p w:rsidR="00B47981" w:rsidRPr="005042E7" w:rsidRDefault="00B47981" w:rsidP="00B47981">
      <w:pPr>
        <w:tabs>
          <w:tab w:val="left" w:pos="6060"/>
        </w:tabs>
        <w:spacing w:after="0"/>
        <w:rPr>
          <w:rFonts w:ascii="Times New Roman" w:hAnsi="Times New Roman"/>
          <w:b/>
          <w:bCs/>
          <w:sz w:val="27"/>
          <w:szCs w:val="27"/>
        </w:rPr>
      </w:pPr>
      <w:r w:rsidRPr="005042E7">
        <w:rPr>
          <w:rFonts w:ascii="Times New Roman" w:hAnsi="Times New Roman"/>
          <w:b/>
          <w:i/>
          <w:sz w:val="27"/>
          <w:szCs w:val="27"/>
        </w:rPr>
        <w:t>2.Формы занятий.</w:t>
      </w:r>
    </w:p>
    <w:p w:rsidR="00B47981" w:rsidRPr="005042E7" w:rsidRDefault="00B47981" w:rsidP="00B47981">
      <w:pPr>
        <w:numPr>
          <w:ilvl w:val="0"/>
          <w:numId w:val="21"/>
        </w:numPr>
        <w:tabs>
          <w:tab w:val="left" w:pos="6060"/>
        </w:tabs>
        <w:spacing w:after="0"/>
        <w:rPr>
          <w:rFonts w:ascii="Times New Roman" w:hAnsi="Times New Roman"/>
          <w:bCs/>
          <w:sz w:val="27"/>
          <w:szCs w:val="27"/>
        </w:rPr>
      </w:pPr>
      <w:r w:rsidRPr="005042E7">
        <w:rPr>
          <w:rFonts w:ascii="Times New Roman" w:hAnsi="Times New Roman"/>
          <w:bCs/>
          <w:sz w:val="27"/>
          <w:szCs w:val="27"/>
        </w:rPr>
        <w:t xml:space="preserve">изучение и усвоение нового материала (лекции, объяснение, демонстрация и т.д.); </w:t>
      </w:r>
    </w:p>
    <w:p w:rsidR="00B47981" w:rsidRPr="005042E7" w:rsidRDefault="00B47981" w:rsidP="00B47981">
      <w:pPr>
        <w:numPr>
          <w:ilvl w:val="0"/>
          <w:numId w:val="21"/>
        </w:numPr>
        <w:tabs>
          <w:tab w:val="left" w:pos="6060"/>
        </w:tabs>
        <w:spacing w:after="0"/>
        <w:rPr>
          <w:rFonts w:ascii="Times New Roman" w:hAnsi="Times New Roman"/>
          <w:bCs/>
          <w:sz w:val="27"/>
          <w:szCs w:val="27"/>
        </w:rPr>
      </w:pPr>
      <w:r w:rsidRPr="005042E7">
        <w:rPr>
          <w:rFonts w:ascii="Times New Roman" w:hAnsi="Times New Roman"/>
          <w:bCs/>
          <w:sz w:val="27"/>
          <w:szCs w:val="27"/>
        </w:rPr>
        <w:t>закрепление и совершенствование знаний, умений и навыков (</w:t>
      </w:r>
      <w:r w:rsidRPr="005042E7">
        <w:rPr>
          <w:rFonts w:ascii="Times New Roman" w:hAnsi="Times New Roman"/>
          <w:sz w:val="27"/>
          <w:szCs w:val="27"/>
        </w:rPr>
        <w:t>повторение, обобщение, упражнения, решение задач, тренинги и др.)</w:t>
      </w:r>
      <w:r w:rsidRPr="005042E7">
        <w:rPr>
          <w:rFonts w:ascii="Times New Roman" w:hAnsi="Times New Roman"/>
          <w:bCs/>
          <w:sz w:val="27"/>
          <w:szCs w:val="27"/>
        </w:rPr>
        <w:t xml:space="preserve">; </w:t>
      </w:r>
    </w:p>
    <w:p w:rsidR="00B47981" w:rsidRPr="005042E7" w:rsidRDefault="00B47981" w:rsidP="00B47981">
      <w:pPr>
        <w:numPr>
          <w:ilvl w:val="0"/>
          <w:numId w:val="21"/>
        </w:numPr>
        <w:tabs>
          <w:tab w:val="left" w:pos="6060"/>
        </w:tabs>
        <w:spacing w:after="0"/>
        <w:rPr>
          <w:rFonts w:ascii="Times New Roman" w:hAnsi="Times New Roman"/>
          <w:i/>
          <w:sz w:val="27"/>
          <w:szCs w:val="27"/>
        </w:rPr>
      </w:pPr>
      <w:r w:rsidRPr="005042E7">
        <w:rPr>
          <w:rFonts w:ascii="Times New Roman" w:hAnsi="Times New Roman"/>
          <w:bCs/>
          <w:sz w:val="27"/>
          <w:szCs w:val="27"/>
        </w:rPr>
        <w:t>самостоятельное применение знаний, умений и навыков</w:t>
      </w:r>
      <w:r w:rsidRPr="005042E7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042E7">
        <w:rPr>
          <w:rFonts w:ascii="Times New Roman" w:hAnsi="Times New Roman"/>
          <w:sz w:val="27"/>
          <w:szCs w:val="27"/>
        </w:rPr>
        <w:t>(самостоятельные работы, семинары, представления и др.).</w:t>
      </w:r>
      <w:r w:rsidRPr="005042E7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B47981" w:rsidRPr="005042E7" w:rsidRDefault="00B47981" w:rsidP="00B47981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/>
          <w:i/>
          <w:sz w:val="27"/>
          <w:szCs w:val="27"/>
        </w:rPr>
        <w:t>3. Формы контроля</w:t>
      </w:r>
      <w:r w:rsidRPr="005042E7">
        <w:rPr>
          <w:rFonts w:ascii="Times New Roman" w:hAnsi="Times New Roman"/>
          <w:i/>
          <w:sz w:val="27"/>
          <w:szCs w:val="27"/>
        </w:rPr>
        <w:t xml:space="preserve">. </w:t>
      </w:r>
      <w:r w:rsidRPr="005042E7">
        <w:rPr>
          <w:rFonts w:ascii="Times New Roman" w:hAnsi="Times New Roman"/>
          <w:sz w:val="27"/>
          <w:szCs w:val="27"/>
        </w:rPr>
        <w:t>В течение всего учебного года идет непрерывный контроль усвоения знаний учащимися посредством следующих методов проверки: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1. Перемещение по площадке.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2. Удары по воротам.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3. Обводка игрока, финты.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4. Нападающий удар, пас.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5. Групповой отбор.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6. Разновидность паса.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7. Специальные элементы и обманные действия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b/>
          <w:bCs/>
          <w:sz w:val="27"/>
          <w:szCs w:val="27"/>
        </w:rPr>
      </w:pP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b/>
          <w:bCs/>
          <w:sz w:val="27"/>
          <w:szCs w:val="27"/>
        </w:rPr>
        <w:lastRenderedPageBreak/>
        <w:t xml:space="preserve">                           Литературы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Литература для педагога: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 xml:space="preserve">1. Андреев С.Н. Мини-футбол. </w:t>
      </w:r>
      <w:proofErr w:type="gramStart"/>
      <w:r w:rsidRPr="005042E7">
        <w:rPr>
          <w:rFonts w:ascii="Times New Roman" w:hAnsi="Times New Roman"/>
          <w:sz w:val="27"/>
          <w:szCs w:val="27"/>
        </w:rPr>
        <w:t>М.,</w:t>
      </w:r>
      <w:proofErr w:type="spellStart"/>
      <w:r w:rsidRPr="005042E7">
        <w:rPr>
          <w:rFonts w:ascii="Times New Roman" w:hAnsi="Times New Roman"/>
          <w:sz w:val="27"/>
          <w:szCs w:val="27"/>
        </w:rPr>
        <w:t>ФиС</w:t>
      </w:r>
      <w:proofErr w:type="spellEnd"/>
      <w:proofErr w:type="gramEnd"/>
      <w:r w:rsidRPr="005042E7">
        <w:rPr>
          <w:rFonts w:ascii="Times New Roman" w:hAnsi="Times New Roman"/>
          <w:sz w:val="27"/>
          <w:szCs w:val="27"/>
        </w:rPr>
        <w:t>, 1978.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 xml:space="preserve">2. Аркадьев Б.А. Тактика футбольной игры М., </w:t>
      </w:r>
      <w:proofErr w:type="spellStart"/>
      <w:r w:rsidRPr="005042E7">
        <w:rPr>
          <w:rFonts w:ascii="Times New Roman" w:hAnsi="Times New Roman"/>
          <w:sz w:val="27"/>
          <w:szCs w:val="27"/>
        </w:rPr>
        <w:t>ФиС</w:t>
      </w:r>
      <w:proofErr w:type="spellEnd"/>
      <w:r w:rsidRPr="005042E7">
        <w:rPr>
          <w:rFonts w:ascii="Times New Roman" w:hAnsi="Times New Roman"/>
          <w:sz w:val="27"/>
          <w:szCs w:val="27"/>
        </w:rPr>
        <w:t>, 1962.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 xml:space="preserve">3. </w:t>
      </w:r>
      <w:proofErr w:type="spellStart"/>
      <w:r w:rsidRPr="005042E7">
        <w:rPr>
          <w:rFonts w:ascii="Times New Roman" w:hAnsi="Times New Roman"/>
          <w:sz w:val="27"/>
          <w:szCs w:val="27"/>
        </w:rPr>
        <w:t>Гриндлер</w:t>
      </w:r>
      <w:proofErr w:type="spellEnd"/>
      <w:r w:rsidRPr="005042E7">
        <w:rPr>
          <w:rFonts w:ascii="Times New Roman" w:hAnsi="Times New Roman"/>
          <w:sz w:val="27"/>
          <w:szCs w:val="27"/>
        </w:rPr>
        <w:t xml:space="preserve"> К. и др. Техническая и тактическая подготовка футболистов М., </w:t>
      </w:r>
      <w:proofErr w:type="spellStart"/>
      <w:r w:rsidRPr="005042E7">
        <w:rPr>
          <w:rFonts w:ascii="Times New Roman" w:hAnsi="Times New Roman"/>
          <w:sz w:val="27"/>
          <w:szCs w:val="27"/>
        </w:rPr>
        <w:t>ФиС</w:t>
      </w:r>
      <w:proofErr w:type="spellEnd"/>
      <w:r w:rsidRPr="005042E7">
        <w:rPr>
          <w:rFonts w:ascii="Times New Roman" w:hAnsi="Times New Roman"/>
          <w:sz w:val="27"/>
          <w:szCs w:val="27"/>
        </w:rPr>
        <w:t>,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1976.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 xml:space="preserve">4. </w:t>
      </w:r>
      <w:proofErr w:type="spellStart"/>
      <w:r w:rsidRPr="005042E7">
        <w:rPr>
          <w:rFonts w:ascii="Times New Roman" w:hAnsi="Times New Roman"/>
          <w:sz w:val="27"/>
          <w:szCs w:val="27"/>
        </w:rPr>
        <w:t>Гриндлер</w:t>
      </w:r>
      <w:proofErr w:type="spellEnd"/>
      <w:r w:rsidRPr="005042E7">
        <w:rPr>
          <w:rFonts w:ascii="Times New Roman" w:hAnsi="Times New Roman"/>
          <w:sz w:val="27"/>
          <w:szCs w:val="27"/>
        </w:rPr>
        <w:t xml:space="preserve"> К. и др. Физическая подготовка футболистов М., </w:t>
      </w:r>
      <w:proofErr w:type="spellStart"/>
      <w:r w:rsidRPr="005042E7">
        <w:rPr>
          <w:rFonts w:ascii="Times New Roman" w:hAnsi="Times New Roman"/>
          <w:sz w:val="27"/>
          <w:szCs w:val="27"/>
        </w:rPr>
        <w:t>ФиС</w:t>
      </w:r>
      <w:proofErr w:type="spellEnd"/>
      <w:r w:rsidRPr="005042E7">
        <w:rPr>
          <w:rFonts w:ascii="Times New Roman" w:hAnsi="Times New Roman"/>
          <w:sz w:val="27"/>
          <w:szCs w:val="27"/>
        </w:rPr>
        <w:t>, 1976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 xml:space="preserve">5. Конов И.И. Игра нападающих М., </w:t>
      </w:r>
      <w:proofErr w:type="spellStart"/>
      <w:r w:rsidRPr="005042E7">
        <w:rPr>
          <w:rFonts w:ascii="Times New Roman" w:hAnsi="Times New Roman"/>
          <w:sz w:val="27"/>
          <w:szCs w:val="27"/>
        </w:rPr>
        <w:t>ФиС</w:t>
      </w:r>
      <w:proofErr w:type="spellEnd"/>
      <w:r w:rsidRPr="005042E7">
        <w:rPr>
          <w:rFonts w:ascii="Times New Roman" w:hAnsi="Times New Roman"/>
          <w:sz w:val="27"/>
          <w:szCs w:val="27"/>
        </w:rPr>
        <w:t>, 1967.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 xml:space="preserve">6. Калинин АЛ. Игра защитников М., </w:t>
      </w:r>
      <w:proofErr w:type="spellStart"/>
      <w:r w:rsidRPr="005042E7">
        <w:rPr>
          <w:rFonts w:ascii="Times New Roman" w:hAnsi="Times New Roman"/>
          <w:sz w:val="27"/>
          <w:szCs w:val="27"/>
        </w:rPr>
        <w:t>ФиС</w:t>
      </w:r>
      <w:proofErr w:type="spellEnd"/>
      <w:r w:rsidRPr="005042E7">
        <w:rPr>
          <w:rFonts w:ascii="Times New Roman" w:hAnsi="Times New Roman"/>
          <w:sz w:val="27"/>
          <w:szCs w:val="27"/>
        </w:rPr>
        <w:t>, 1967.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 xml:space="preserve">7. Казаков П.Н. Футбол. Учебник для физкультурных институтов М., </w:t>
      </w:r>
      <w:proofErr w:type="spellStart"/>
      <w:r w:rsidRPr="005042E7">
        <w:rPr>
          <w:rFonts w:ascii="Times New Roman" w:hAnsi="Times New Roman"/>
          <w:sz w:val="27"/>
          <w:szCs w:val="27"/>
        </w:rPr>
        <w:t>ФиС</w:t>
      </w:r>
      <w:proofErr w:type="spellEnd"/>
      <w:r w:rsidRPr="005042E7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5042E7">
        <w:rPr>
          <w:rFonts w:ascii="Times New Roman" w:hAnsi="Times New Roman"/>
          <w:sz w:val="27"/>
          <w:szCs w:val="27"/>
        </w:rPr>
        <w:t>1978 .</w:t>
      </w:r>
      <w:proofErr w:type="gramEnd"/>
      <w:r w:rsidRPr="005042E7">
        <w:rPr>
          <w:rFonts w:ascii="Times New Roman" w:hAnsi="Times New Roman"/>
          <w:sz w:val="27"/>
          <w:szCs w:val="27"/>
        </w:rPr>
        <w:t xml:space="preserve"> Качании Л. Тренировка футболистов 1984.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 xml:space="preserve">9. </w:t>
      </w:r>
      <w:proofErr w:type="spellStart"/>
      <w:r w:rsidRPr="005042E7">
        <w:rPr>
          <w:rFonts w:ascii="Times New Roman" w:hAnsi="Times New Roman"/>
          <w:sz w:val="27"/>
          <w:szCs w:val="27"/>
        </w:rPr>
        <w:t>Чанади</w:t>
      </w:r>
      <w:proofErr w:type="spellEnd"/>
      <w:r w:rsidRPr="005042E7">
        <w:rPr>
          <w:rFonts w:ascii="Times New Roman" w:hAnsi="Times New Roman"/>
          <w:sz w:val="27"/>
          <w:szCs w:val="27"/>
        </w:rPr>
        <w:t xml:space="preserve"> А. Футбол М., </w:t>
      </w:r>
      <w:proofErr w:type="spellStart"/>
      <w:r w:rsidRPr="005042E7">
        <w:rPr>
          <w:rFonts w:ascii="Times New Roman" w:hAnsi="Times New Roman"/>
          <w:sz w:val="27"/>
          <w:szCs w:val="27"/>
        </w:rPr>
        <w:t>ФиС</w:t>
      </w:r>
      <w:proofErr w:type="spellEnd"/>
      <w:r w:rsidRPr="005042E7">
        <w:rPr>
          <w:rFonts w:ascii="Times New Roman" w:hAnsi="Times New Roman"/>
          <w:sz w:val="27"/>
          <w:szCs w:val="27"/>
        </w:rPr>
        <w:t>, 1978.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10. Правила игры в мини-футбол РАМФ 2000.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 xml:space="preserve">11. Спортивные и подвижные игры М., </w:t>
      </w:r>
      <w:proofErr w:type="spellStart"/>
      <w:r w:rsidRPr="005042E7">
        <w:rPr>
          <w:rFonts w:ascii="Times New Roman" w:hAnsi="Times New Roman"/>
          <w:sz w:val="27"/>
          <w:szCs w:val="27"/>
        </w:rPr>
        <w:t>ФиС</w:t>
      </w:r>
      <w:proofErr w:type="spellEnd"/>
      <w:r w:rsidRPr="005042E7">
        <w:rPr>
          <w:rFonts w:ascii="Times New Roman" w:hAnsi="Times New Roman"/>
          <w:sz w:val="27"/>
          <w:szCs w:val="27"/>
        </w:rPr>
        <w:t xml:space="preserve">, 1984 12. Фокин Е.В. Игра вратаря М., </w:t>
      </w:r>
      <w:proofErr w:type="spellStart"/>
      <w:r w:rsidRPr="005042E7">
        <w:rPr>
          <w:rFonts w:ascii="Times New Roman" w:hAnsi="Times New Roman"/>
          <w:sz w:val="27"/>
          <w:szCs w:val="27"/>
        </w:rPr>
        <w:t>ФиС</w:t>
      </w:r>
      <w:proofErr w:type="spellEnd"/>
      <w:r w:rsidRPr="005042E7">
        <w:rPr>
          <w:rFonts w:ascii="Times New Roman" w:hAnsi="Times New Roman"/>
          <w:sz w:val="27"/>
          <w:szCs w:val="27"/>
        </w:rPr>
        <w:t>, 1967.</w:t>
      </w:r>
    </w:p>
    <w:p w:rsidR="004514E5" w:rsidRPr="005042E7" w:rsidRDefault="004514E5" w:rsidP="004514E5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  <w:r w:rsidRPr="005042E7">
        <w:rPr>
          <w:rFonts w:ascii="Times New Roman" w:hAnsi="Times New Roman"/>
          <w:sz w:val="27"/>
          <w:szCs w:val="27"/>
        </w:rPr>
        <w:t>Литература для обучающихся:</w:t>
      </w:r>
    </w:p>
    <w:p w:rsidR="00755610" w:rsidRPr="005042E7" w:rsidRDefault="00755610" w:rsidP="00140BDE">
      <w:pPr>
        <w:tabs>
          <w:tab w:val="left" w:pos="6060"/>
        </w:tabs>
        <w:spacing w:after="0"/>
        <w:rPr>
          <w:rFonts w:ascii="Times New Roman" w:hAnsi="Times New Roman"/>
          <w:sz w:val="27"/>
          <w:szCs w:val="27"/>
        </w:rPr>
      </w:pPr>
    </w:p>
    <w:sectPr w:rsidR="00755610" w:rsidRPr="0050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7D4664E8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8"/>
        <w:szCs w:val="28"/>
        <w:lang w:eastAsia="ru-RU"/>
      </w:rPr>
    </w:lvl>
  </w:abstractNum>
  <w:abstractNum w:abstractNumId="3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7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7"/>
    <w:multiLevelType w:val="multi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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6" w15:restartNumberingAfterBreak="0">
    <w:nsid w:val="00000008"/>
    <w:multiLevelType w:val="singleLevel"/>
    <w:tmpl w:val="00000008"/>
    <w:name w:val="WW8Num31"/>
    <w:lvl w:ilvl="0">
      <w:start w:val="1"/>
      <w:numFmt w:val="bullet"/>
      <w:lvlText w:val="o"/>
      <w:lvlJc w:val="left"/>
      <w:pPr>
        <w:tabs>
          <w:tab w:val="num" w:pos="708"/>
        </w:tabs>
        <w:ind w:left="1637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014422"/>
    <w:multiLevelType w:val="hybridMultilevel"/>
    <w:tmpl w:val="33F23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F02EA"/>
    <w:multiLevelType w:val="hybridMultilevel"/>
    <w:tmpl w:val="EAD0B2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1211CFF"/>
    <w:multiLevelType w:val="hybridMultilevel"/>
    <w:tmpl w:val="259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4C54"/>
    <w:multiLevelType w:val="multilevel"/>
    <w:tmpl w:val="FE628CA4"/>
    <w:lvl w:ilvl="0">
      <w:start w:val="1"/>
      <w:numFmt w:val="bullet"/>
      <w:lvlText w:val=""/>
      <w:lvlJc w:val="left"/>
      <w:pPr>
        <w:tabs>
          <w:tab w:val="num" w:pos="70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E35A57"/>
    <w:multiLevelType w:val="hybridMultilevel"/>
    <w:tmpl w:val="E416D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4140F"/>
    <w:multiLevelType w:val="hybridMultilevel"/>
    <w:tmpl w:val="70341DCA"/>
    <w:lvl w:ilvl="0" w:tplc="8168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C61EC"/>
    <w:multiLevelType w:val="hybridMultilevel"/>
    <w:tmpl w:val="AD82D660"/>
    <w:lvl w:ilvl="0" w:tplc="8168F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522E37"/>
    <w:multiLevelType w:val="hybridMultilevel"/>
    <w:tmpl w:val="4DDE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B1FC5"/>
    <w:multiLevelType w:val="hybridMultilevel"/>
    <w:tmpl w:val="72BE4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91C13"/>
    <w:multiLevelType w:val="hybridMultilevel"/>
    <w:tmpl w:val="88DC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97819"/>
    <w:multiLevelType w:val="multilevel"/>
    <w:tmpl w:val="4B602114"/>
    <w:lvl w:ilvl="0">
      <w:start w:val="1"/>
      <w:numFmt w:val="bullet"/>
      <w:lvlText w:val=""/>
      <w:lvlJc w:val="left"/>
      <w:pPr>
        <w:tabs>
          <w:tab w:val="num" w:pos="708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6C1D09"/>
    <w:multiLevelType w:val="hybridMultilevel"/>
    <w:tmpl w:val="DD2C7E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8065DD1"/>
    <w:multiLevelType w:val="hybridMultilevel"/>
    <w:tmpl w:val="CAC6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8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10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16"/>
  </w:num>
  <w:num w:numId="20">
    <w:abstractNumId w:val="19"/>
  </w:num>
  <w:num w:numId="21">
    <w:abstractNumId w:val="17"/>
  </w:num>
  <w:num w:numId="2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1E"/>
    <w:rsid w:val="00045B33"/>
    <w:rsid w:val="0006407F"/>
    <w:rsid w:val="000935D8"/>
    <w:rsid w:val="001262C1"/>
    <w:rsid w:val="00140BDE"/>
    <w:rsid w:val="001F094B"/>
    <w:rsid w:val="002636AB"/>
    <w:rsid w:val="00282D6F"/>
    <w:rsid w:val="00291F1D"/>
    <w:rsid w:val="0033110F"/>
    <w:rsid w:val="00335D1A"/>
    <w:rsid w:val="00357E42"/>
    <w:rsid w:val="00394827"/>
    <w:rsid w:val="003B6FD2"/>
    <w:rsid w:val="00413A91"/>
    <w:rsid w:val="004514E5"/>
    <w:rsid w:val="00454437"/>
    <w:rsid w:val="004A7486"/>
    <w:rsid w:val="005042E7"/>
    <w:rsid w:val="00547A9A"/>
    <w:rsid w:val="005642FF"/>
    <w:rsid w:val="005749FD"/>
    <w:rsid w:val="005C498E"/>
    <w:rsid w:val="005C64A0"/>
    <w:rsid w:val="005F041E"/>
    <w:rsid w:val="006A5711"/>
    <w:rsid w:val="006C6B75"/>
    <w:rsid w:val="006E7E46"/>
    <w:rsid w:val="00710815"/>
    <w:rsid w:val="00727B10"/>
    <w:rsid w:val="0073503C"/>
    <w:rsid w:val="00735505"/>
    <w:rsid w:val="00752957"/>
    <w:rsid w:val="00755610"/>
    <w:rsid w:val="00762F1F"/>
    <w:rsid w:val="007A4BDB"/>
    <w:rsid w:val="007D2781"/>
    <w:rsid w:val="00856545"/>
    <w:rsid w:val="00873025"/>
    <w:rsid w:val="00873299"/>
    <w:rsid w:val="00893C61"/>
    <w:rsid w:val="00894859"/>
    <w:rsid w:val="00926830"/>
    <w:rsid w:val="00984BC9"/>
    <w:rsid w:val="00990E4B"/>
    <w:rsid w:val="009B011B"/>
    <w:rsid w:val="009B23C6"/>
    <w:rsid w:val="009C481C"/>
    <w:rsid w:val="009F56ED"/>
    <w:rsid w:val="00A46CBB"/>
    <w:rsid w:val="00A67349"/>
    <w:rsid w:val="00A71AD1"/>
    <w:rsid w:val="00A75690"/>
    <w:rsid w:val="00A9623F"/>
    <w:rsid w:val="00AA3A4A"/>
    <w:rsid w:val="00B14721"/>
    <w:rsid w:val="00B47981"/>
    <w:rsid w:val="00B53841"/>
    <w:rsid w:val="00BC29C9"/>
    <w:rsid w:val="00C12CF0"/>
    <w:rsid w:val="00CA70E6"/>
    <w:rsid w:val="00CD14A3"/>
    <w:rsid w:val="00D50BF4"/>
    <w:rsid w:val="00D618AA"/>
    <w:rsid w:val="00D6666E"/>
    <w:rsid w:val="00DE6677"/>
    <w:rsid w:val="00DF79B9"/>
    <w:rsid w:val="00E172D4"/>
    <w:rsid w:val="00E47F4A"/>
    <w:rsid w:val="00EC3872"/>
    <w:rsid w:val="00F14E5F"/>
    <w:rsid w:val="00FA6759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08975-EC8D-433E-B92A-12552514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5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56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2">
    <w:name w:val="Pa2"/>
    <w:basedOn w:val="a"/>
    <w:next w:val="a"/>
    <w:rsid w:val="009F56ED"/>
    <w:pPr>
      <w:autoSpaceDE w:val="0"/>
      <w:spacing w:after="0" w:line="221" w:lineRule="atLeast"/>
    </w:pPr>
    <w:rPr>
      <w:rFonts w:ascii="BannikovaAP" w:hAnsi="BannikovaAP" w:cs="BannikovaAP"/>
      <w:sz w:val="24"/>
      <w:szCs w:val="24"/>
    </w:rPr>
  </w:style>
  <w:style w:type="paragraph" w:styleId="a4">
    <w:name w:val="List Paragraph"/>
    <w:basedOn w:val="a"/>
    <w:uiPriority w:val="34"/>
    <w:qFormat/>
    <w:rsid w:val="00A71AD1"/>
    <w:pPr>
      <w:ind w:left="720"/>
      <w:contextualSpacing/>
    </w:pPr>
  </w:style>
  <w:style w:type="character" w:customStyle="1" w:styleId="4">
    <w:name w:val="Основной текст (4)"/>
    <w:rsid w:val="00BC29C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baseline"/>
      <w:lang w:val="ru-RU"/>
    </w:rPr>
  </w:style>
  <w:style w:type="paragraph" w:customStyle="1" w:styleId="Default">
    <w:name w:val="Default"/>
    <w:rsid w:val="00BC29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customStyle="1" w:styleId="21">
    <w:name w:val="Таблица простая 21"/>
    <w:basedOn w:val="a1"/>
    <w:uiPriority w:val="42"/>
    <w:rsid w:val="00D618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5">
    <w:name w:val="Table Grid"/>
    <w:basedOn w:val="a1"/>
    <w:uiPriority w:val="59"/>
    <w:rsid w:val="00735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Таблица простая 22"/>
    <w:basedOn w:val="a1"/>
    <w:uiPriority w:val="42"/>
    <w:rsid w:val="0006407F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Сетка таблицы1"/>
    <w:basedOn w:val="a1"/>
    <w:next w:val="a5"/>
    <w:uiPriority w:val="39"/>
    <w:rsid w:val="0057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587A-7703-43F0-A0CE-BE9EECF0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4571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</cp:lastModifiedBy>
  <cp:revision>2</cp:revision>
  <dcterms:created xsi:type="dcterms:W3CDTF">2020-01-13T10:40:00Z</dcterms:created>
  <dcterms:modified xsi:type="dcterms:W3CDTF">2020-01-13T10:40:00Z</dcterms:modified>
</cp:coreProperties>
</file>